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17" w:rsidRPr="001E1EE8" w:rsidRDefault="00674C17" w:rsidP="001E1EE8">
      <w:pPr>
        <w:pStyle w:val="a6"/>
        <w:ind w:left="284" w:firstLine="540"/>
        <w:contextualSpacing/>
        <w:outlineLvl w:val="0"/>
        <w:rPr>
          <w:sz w:val="22"/>
          <w:szCs w:val="22"/>
        </w:rPr>
      </w:pPr>
      <w:r w:rsidRPr="001E1EE8">
        <w:rPr>
          <w:sz w:val="22"/>
          <w:szCs w:val="22"/>
        </w:rPr>
        <w:t xml:space="preserve">ПРОТОКОЛ </w:t>
      </w:r>
    </w:p>
    <w:p w:rsidR="00674C17" w:rsidRPr="001E1EE8" w:rsidRDefault="00674C17" w:rsidP="001E1EE8">
      <w:pPr>
        <w:pStyle w:val="a6"/>
        <w:ind w:left="284" w:firstLine="540"/>
        <w:contextualSpacing/>
        <w:outlineLvl w:val="0"/>
        <w:rPr>
          <w:sz w:val="22"/>
          <w:szCs w:val="22"/>
        </w:rPr>
      </w:pPr>
      <w:r w:rsidRPr="001E1EE8">
        <w:rPr>
          <w:sz w:val="22"/>
          <w:szCs w:val="22"/>
        </w:rPr>
        <w:t>Общего собрания учредителей</w:t>
      </w:r>
    </w:p>
    <w:p w:rsidR="00674C17" w:rsidRPr="001E1EE8" w:rsidRDefault="00674C17" w:rsidP="001E1EE8">
      <w:pPr>
        <w:pStyle w:val="a6"/>
        <w:ind w:left="284" w:firstLine="540"/>
        <w:contextualSpacing/>
        <w:outlineLvl w:val="0"/>
        <w:rPr>
          <w:sz w:val="22"/>
          <w:szCs w:val="22"/>
        </w:rPr>
      </w:pPr>
      <w:r w:rsidRPr="001E1EE8">
        <w:rPr>
          <w:sz w:val="22"/>
          <w:szCs w:val="22"/>
        </w:rPr>
        <w:t>Общества с ограниченной ответственностью</w:t>
      </w:r>
    </w:p>
    <w:p w:rsidR="00527753" w:rsidRPr="001E1EE8" w:rsidRDefault="00674C17" w:rsidP="001E1EE8">
      <w:pPr>
        <w:pStyle w:val="a6"/>
        <w:ind w:left="284" w:firstLine="540"/>
        <w:contextualSpacing/>
        <w:outlineLvl w:val="0"/>
        <w:rPr>
          <w:sz w:val="22"/>
          <w:szCs w:val="22"/>
        </w:rPr>
      </w:pPr>
      <w:r w:rsidRPr="001E1EE8">
        <w:rPr>
          <w:sz w:val="22"/>
          <w:szCs w:val="22"/>
        </w:rPr>
        <w:t>«</w:t>
      </w:r>
      <w:r w:rsidRPr="001E1EE8">
        <w:rPr>
          <w:sz w:val="22"/>
          <w:szCs w:val="22"/>
          <w:highlight w:val="lightGray"/>
        </w:rPr>
        <w:t>_____________________</w:t>
      </w:r>
      <w:r w:rsidRPr="001E1EE8">
        <w:rPr>
          <w:sz w:val="22"/>
          <w:szCs w:val="22"/>
        </w:rPr>
        <w:t xml:space="preserve">» </w:t>
      </w:r>
      <w:r w:rsidR="0045323D" w:rsidRPr="001E1EE8">
        <w:rPr>
          <w:sz w:val="22"/>
          <w:szCs w:val="22"/>
        </w:rPr>
        <w:t>(п</w:t>
      </w:r>
      <w:r w:rsidR="00C80CB0" w:rsidRPr="001E1EE8">
        <w:rPr>
          <w:sz w:val="22"/>
          <w:szCs w:val="22"/>
        </w:rPr>
        <w:t>ротокол №</w:t>
      </w:r>
      <w:r w:rsidR="001B0DC7" w:rsidRPr="001E1EE8">
        <w:rPr>
          <w:sz w:val="22"/>
          <w:szCs w:val="22"/>
        </w:rPr>
        <w:t xml:space="preserve"> </w:t>
      </w:r>
      <w:r w:rsidR="00FE271A" w:rsidRPr="001E1EE8">
        <w:rPr>
          <w:sz w:val="22"/>
          <w:szCs w:val="22"/>
        </w:rPr>
        <w:t>1</w:t>
      </w:r>
      <w:r w:rsidR="0045323D" w:rsidRPr="001E1EE8">
        <w:rPr>
          <w:sz w:val="22"/>
          <w:szCs w:val="22"/>
        </w:rPr>
        <w:t xml:space="preserve"> </w:t>
      </w:r>
      <w:r w:rsidR="00F1770E" w:rsidRPr="001E1EE8">
        <w:rPr>
          <w:sz w:val="22"/>
          <w:szCs w:val="22"/>
        </w:rPr>
        <w:t>общего с</w:t>
      </w:r>
      <w:r w:rsidR="00C80CB0" w:rsidRPr="001E1EE8">
        <w:rPr>
          <w:sz w:val="22"/>
          <w:szCs w:val="22"/>
        </w:rPr>
        <w:t>обрания учредителей</w:t>
      </w:r>
      <w:r w:rsidR="0045323D" w:rsidRPr="001E1EE8">
        <w:rPr>
          <w:sz w:val="22"/>
          <w:szCs w:val="22"/>
        </w:rPr>
        <w:t>)</w:t>
      </w:r>
      <w:r w:rsidR="002E1603" w:rsidRPr="001E1EE8">
        <w:rPr>
          <w:sz w:val="22"/>
          <w:szCs w:val="22"/>
        </w:rPr>
        <w:t xml:space="preserve"> </w:t>
      </w:r>
    </w:p>
    <w:p w:rsidR="00C80CB0" w:rsidRPr="001E1EE8" w:rsidRDefault="00C80CB0" w:rsidP="001E1EE8">
      <w:pPr>
        <w:ind w:left="284" w:firstLine="540"/>
        <w:contextualSpacing/>
        <w:jc w:val="center"/>
        <w:outlineLvl w:val="0"/>
        <w:rPr>
          <w:rFonts w:ascii="Times New Roman" w:hAnsi="Times New Roman"/>
          <w:b/>
          <w:szCs w:val="22"/>
        </w:rPr>
      </w:pPr>
    </w:p>
    <w:p w:rsidR="00527753" w:rsidRPr="001E1EE8" w:rsidRDefault="00527753" w:rsidP="001E1EE8">
      <w:pPr>
        <w:ind w:left="284" w:firstLine="540"/>
        <w:contextualSpacing/>
        <w:jc w:val="center"/>
        <w:outlineLvl w:val="0"/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229"/>
      </w:tblGrid>
      <w:tr w:rsidR="00FE271A" w:rsidRPr="001E1EE8">
        <w:tc>
          <w:tcPr>
            <w:tcW w:w="5636" w:type="dxa"/>
          </w:tcPr>
          <w:p w:rsidR="00FE271A" w:rsidRPr="001E1EE8" w:rsidRDefault="002D5E4D" w:rsidP="001E1EE8">
            <w:pPr>
              <w:tabs>
                <w:tab w:val="left" w:pos="6840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1E1EE8">
              <w:rPr>
                <w:rFonts w:ascii="Times New Roman" w:hAnsi="Times New Roman"/>
                <w:szCs w:val="22"/>
              </w:rPr>
              <w:t xml:space="preserve">г. </w:t>
            </w:r>
            <w:r w:rsidRPr="001E1EE8">
              <w:rPr>
                <w:rFonts w:ascii="Times New Roman" w:hAnsi="Times New Roman"/>
                <w:szCs w:val="22"/>
                <w:highlight w:val="lightGray"/>
              </w:rPr>
              <w:t>______________</w:t>
            </w:r>
          </w:p>
        </w:tc>
        <w:tc>
          <w:tcPr>
            <w:tcW w:w="5463" w:type="dxa"/>
          </w:tcPr>
          <w:p w:rsidR="00FE271A" w:rsidRPr="001E1EE8" w:rsidRDefault="002D5E4D" w:rsidP="001E1EE8">
            <w:pPr>
              <w:tabs>
                <w:tab w:val="left" w:pos="6840"/>
              </w:tabs>
              <w:contextualSpacing/>
              <w:jc w:val="right"/>
              <w:rPr>
                <w:rFonts w:ascii="Times New Roman" w:hAnsi="Times New Roman"/>
                <w:szCs w:val="22"/>
              </w:rPr>
            </w:pPr>
            <w:r w:rsidRPr="001E1EE8">
              <w:rPr>
                <w:rFonts w:ascii="Times New Roman" w:hAnsi="Times New Roman"/>
                <w:szCs w:val="22"/>
              </w:rPr>
              <w:t>«___» __________ 20</w:t>
            </w:r>
            <w:r w:rsidRPr="001E1EE8">
              <w:rPr>
                <w:rFonts w:ascii="Times New Roman" w:hAnsi="Times New Roman"/>
                <w:szCs w:val="22"/>
                <w:highlight w:val="lightGray"/>
              </w:rPr>
              <w:t>__</w:t>
            </w:r>
            <w:r w:rsidR="00473EEF" w:rsidRPr="001E1EE8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</w:tbl>
    <w:p w:rsidR="00C80CB0" w:rsidRPr="001E1EE8" w:rsidRDefault="002852F5" w:rsidP="001E1EE8">
      <w:pPr>
        <w:tabs>
          <w:tab w:val="left" w:pos="6840"/>
        </w:tabs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 </w:t>
      </w:r>
    </w:p>
    <w:p w:rsidR="0045323D" w:rsidRPr="001E1EE8" w:rsidRDefault="0045323D" w:rsidP="001E1EE8">
      <w:pPr>
        <w:ind w:firstLine="708"/>
        <w:contextualSpacing/>
        <w:jc w:val="both"/>
        <w:outlineLvl w:val="0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 xml:space="preserve">Место проведения собрания: </w:t>
      </w:r>
      <w:r w:rsidR="002D5E4D" w:rsidRPr="001E1EE8">
        <w:rPr>
          <w:rFonts w:ascii="Times New Roman" w:hAnsi="Times New Roman"/>
          <w:szCs w:val="22"/>
        </w:rPr>
        <w:t>(</w:t>
      </w:r>
      <w:r w:rsidR="001B75B6" w:rsidRPr="001E1EE8">
        <w:rPr>
          <w:rFonts w:ascii="Times New Roman" w:hAnsi="Times New Roman"/>
          <w:i/>
          <w:color w:val="FF0000"/>
          <w:szCs w:val="22"/>
        </w:rPr>
        <w:t>указать место проведения собрания</w:t>
      </w:r>
      <w:r w:rsidRPr="001E1EE8">
        <w:rPr>
          <w:rFonts w:ascii="Times New Roman" w:hAnsi="Times New Roman"/>
          <w:i/>
          <w:color w:val="FF0000"/>
          <w:szCs w:val="22"/>
        </w:rPr>
        <w:t xml:space="preserve">, например, </w:t>
      </w:r>
      <w:r w:rsidR="002D5E4D" w:rsidRPr="001E1EE8">
        <w:rPr>
          <w:rFonts w:ascii="Times New Roman" w:hAnsi="Times New Roman"/>
          <w:i/>
          <w:color w:val="FF0000"/>
          <w:szCs w:val="22"/>
        </w:rPr>
        <w:t>г. Тюмень</w:t>
      </w:r>
      <w:r w:rsidRPr="001E1EE8">
        <w:rPr>
          <w:rFonts w:ascii="Times New Roman" w:hAnsi="Times New Roman"/>
          <w:i/>
          <w:color w:val="FF0000"/>
          <w:szCs w:val="22"/>
        </w:rPr>
        <w:t xml:space="preserve">, </w:t>
      </w:r>
      <w:r w:rsidR="001B75B6" w:rsidRPr="001E1EE8">
        <w:rPr>
          <w:rFonts w:ascii="Times New Roman" w:hAnsi="Times New Roman"/>
          <w:i/>
          <w:color w:val="FF0000"/>
          <w:szCs w:val="22"/>
        </w:rPr>
        <w:t>ул. Ленина, дом 56</w:t>
      </w:r>
      <w:r w:rsidR="002D5E4D" w:rsidRPr="001E1EE8">
        <w:rPr>
          <w:rFonts w:ascii="Times New Roman" w:hAnsi="Times New Roman"/>
          <w:szCs w:val="22"/>
        </w:rPr>
        <w:t>)</w:t>
      </w:r>
      <w:r w:rsidRPr="001E1EE8">
        <w:rPr>
          <w:rFonts w:ascii="Times New Roman" w:hAnsi="Times New Roman"/>
          <w:szCs w:val="22"/>
        </w:rPr>
        <w:t>.</w:t>
      </w:r>
    </w:p>
    <w:p w:rsidR="0045323D" w:rsidRPr="001E1EE8" w:rsidRDefault="0045323D" w:rsidP="001E1EE8">
      <w:pPr>
        <w:ind w:firstLine="708"/>
        <w:contextualSpacing/>
        <w:jc w:val="both"/>
        <w:outlineLvl w:val="0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 xml:space="preserve">Время проведения собрания: </w:t>
      </w:r>
      <w:r w:rsidR="002D5E4D" w:rsidRPr="001E1EE8">
        <w:rPr>
          <w:rFonts w:ascii="Times New Roman" w:hAnsi="Times New Roman"/>
          <w:szCs w:val="22"/>
        </w:rPr>
        <w:t>(</w:t>
      </w:r>
      <w:r w:rsidR="001B75B6" w:rsidRPr="001E1EE8">
        <w:rPr>
          <w:rFonts w:ascii="Times New Roman" w:hAnsi="Times New Roman"/>
          <w:i/>
          <w:color w:val="FF0000"/>
          <w:szCs w:val="22"/>
        </w:rPr>
        <w:t>указать время собрания</w:t>
      </w:r>
      <w:r w:rsidR="002D5E4D" w:rsidRPr="001E1EE8">
        <w:rPr>
          <w:rFonts w:ascii="Times New Roman" w:hAnsi="Times New Roman"/>
          <w:i/>
          <w:color w:val="FF0000"/>
          <w:szCs w:val="22"/>
        </w:rPr>
        <w:t>, например, с 10:00 до 17:00</w:t>
      </w:r>
      <w:r w:rsidR="002D5E4D" w:rsidRPr="001E1EE8">
        <w:rPr>
          <w:rFonts w:ascii="Times New Roman" w:hAnsi="Times New Roman"/>
          <w:szCs w:val="22"/>
        </w:rPr>
        <w:t>)</w:t>
      </w:r>
      <w:r w:rsidRPr="001E1EE8">
        <w:rPr>
          <w:rFonts w:ascii="Times New Roman" w:hAnsi="Times New Roman"/>
          <w:szCs w:val="22"/>
        </w:rPr>
        <w:t>.</w:t>
      </w:r>
    </w:p>
    <w:p w:rsidR="00C80CB0" w:rsidRPr="001E1EE8" w:rsidRDefault="00C80CB0" w:rsidP="001E1EE8">
      <w:pPr>
        <w:ind w:firstLine="708"/>
        <w:contextualSpacing/>
        <w:jc w:val="both"/>
        <w:outlineLvl w:val="0"/>
        <w:rPr>
          <w:rFonts w:ascii="Times New Roman" w:hAnsi="Times New Roman"/>
          <w:bCs/>
          <w:szCs w:val="22"/>
        </w:rPr>
      </w:pPr>
      <w:r w:rsidRPr="001E1EE8">
        <w:rPr>
          <w:rFonts w:ascii="Times New Roman" w:hAnsi="Times New Roman"/>
          <w:szCs w:val="22"/>
        </w:rPr>
        <w:t>Присутствовали</w:t>
      </w:r>
      <w:r w:rsidR="00876708" w:rsidRPr="001E1EE8">
        <w:rPr>
          <w:rFonts w:ascii="Times New Roman" w:hAnsi="Times New Roman"/>
          <w:szCs w:val="22"/>
        </w:rPr>
        <w:t xml:space="preserve"> учредители </w:t>
      </w:r>
      <w:r w:rsidR="00473EEF" w:rsidRPr="001E1EE8">
        <w:rPr>
          <w:rFonts w:ascii="Times New Roman" w:hAnsi="Times New Roman"/>
          <w:b/>
          <w:szCs w:val="22"/>
        </w:rPr>
        <w:t>Общества с</w:t>
      </w:r>
      <w:r w:rsidR="002D5E4D" w:rsidRPr="001E1EE8">
        <w:rPr>
          <w:rFonts w:ascii="Times New Roman" w:hAnsi="Times New Roman"/>
          <w:b/>
          <w:szCs w:val="22"/>
        </w:rPr>
        <w:t xml:space="preserve"> ограниченной ответственностью «</w:t>
      </w:r>
      <w:r w:rsidR="002D5E4D" w:rsidRPr="001E1EE8">
        <w:rPr>
          <w:rFonts w:ascii="Times New Roman" w:hAnsi="Times New Roman"/>
          <w:i/>
          <w:color w:val="FF0000"/>
          <w:szCs w:val="22"/>
        </w:rPr>
        <w:t>наименование Общества</w:t>
      </w:r>
      <w:r w:rsidR="002D5E4D" w:rsidRPr="001E1EE8">
        <w:rPr>
          <w:rFonts w:ascii="Times New Roman" w:hAnsi="Times New Roman"/>
          <w:b/>
          <w:szCs w:val="22"/>
        </w:rPr>
        <w:t>»</w:t>
      </w:r>
      <w:r w:rsidR="00876708" w:rsidRPr="001E1EE8">
        <w:rPr>
          <w:rFonts w:ascii="Times New Roman" w:hAnsi="Times New Roman"/>
          <w:szCs w:val="22"/>
        </w:rPr>
        <w:t xml:space="preserve"> (далее – «Общество»)</w:t>
      </w:r>
      <w:r w:rsidRPr="001E1EE8">
        <w:rPr>
          <w:rFonts w:ascii="Times New Roman" w:hAnsi="Times New Roman"/>
          <w:szCs w:val="22"/>
        </w:rPr>
        <w:t>:</w:t>
      </w:r>
    </w:p>
    <w:p w:rsidR="0007154D" w:rsidRPr="001E1EE8" w:rsidRDefault="0083338C" w:rsidP="001E1EE8">
      <w:pPr>
        <w:contextualSpacing/>
        <w:jc w:val="both"/>
        <w:rPr>
          <w:rFonts w:ascii="Times New Roman" w:hAnsi="Times New Roman"/>
          <w:noProof/>
          <w:szCs w:val="22"/>
        </w:rPr>
      </w:pPr>
      <w:r w:rsidRPr="001E1EE8">
        <w:rPr>
          <w:rFonts w:ascii="Times New Roman" w:hAnsi="Times New Roman"/>
          <w:color w:val="000000"/>
          <w:szCs w:val="22"/>
        </w:rPr>
        <w:t xml:space="preserve">            – Гражданин РФ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 (</w:t>
      </w:r>
      <w:r w:rsidR="002D5E4D" w:rsidRPr="001E1EE8">
        <w:rPr>
          <w:rFonts w:ascii="Times New Roman" w:hAnsi="Times New Roman"/>
          <w:i/>
          <w:color w:val="FF0000"/>
          <w:szCs w:val="22"/>
        </w:rPr>
        <w:t>указать фамилию, имя, отчество учредителя</w:t>
      </w:r>
      <w:r w:rsidR="002D5E4D" w:rsidRPr="001E1EE8">
        <w:rPr>
          <w:rFonts w:ascii="Times New Roman" w:hAnsi="Times New Roman"/>
          <w:color w:val="000000"/>
          <w:szCs w:val="22"/>
        </w:rPr>
        <w:t>)</w:t>
      </w:r>
      <w:r w:rsidRPr="001E1EE8">
        <w:rPr>
          <w:rFonts w:ascii="Times New Roman" w:hAnsi="Times New Roman"/>
          <w:color w:val="000000"/>
          <w:szCs w:val="22"/>
        </w:rPr>
        <w:t xml:space="preserve"> (паспорт гражданина РФ 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серия </w:t>
      </w:r>
      <w:r w:rsidR="002D5E4D" w:rsidRPr="001E1EE8">
        <w:rPr>
          <w:rFonts w:ascii="Times New Roman" w:hAnsi="Times New Roman"/>
          <w:i/>
          <w:color w:val="FF0000"/>
          <w:szCs w:val="22"/>
        </w:rPr>
        <w:t>0000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 </w:t>
      </w:r>
      <w:r w:rsidRPr="001E1EE8">
        <w:rPr>
          <w:rFonts w:ascii="Times New Roman" w:hAnsi="Times New Roman"/>
          <w:color w:val="000000"/>
          <w:szCs w:val="22"/>
        </w:rPr>
        <w:t>№</w:t>
      </w:r>
      <w:r w:rsidR="002D5E4D" w:rsidRPr="001E1EE8">
        <w:rPr>
          <w:rFonts w:ascii="Times New Roman" w:hAnsi="Times New Roman"/>
          <w:i/>
          <w:color w:val="FF0000"/>
          <w:szCs w:val="22"/>
        </w:rPr>
        <w:t>000000</w:t>
      </w:r>
      <w:r w:rsidRPr="001E1EE8">
        <w:rPr>
          <w:rFonts w:ascii="Times New Roman" w:hAnsi="Times New Roman"/>
          <w:color w:val="000000"/>
          <w:szCs w:val="22"/>
        </w:rPr>
        <w:t xml:space="preserve">, выдан </w:t>
      </w:r>
      <w:r w:rsidR="002D5E4D" w:rsidRPr="001E1EE8">
        <w:rPr>
          <w:rFonts w:ascii="Times New Roman" w:hAnsi="Times New Roman"/>
          <w:color w:val="000000"/>
          <w:szCs w:val="22"/>
          <w:highlight w:val="lightGray"/>
        </w:rPr>
        <w:t>__________________________</w:t>
      </w:r>
      <w:r w:rsidRPr="001E1EE8">
        <w:rPr>
          <w:rFonts w:ascii="Times New Roman" w:hAnsi="Times New Roman"/>
          <w:color w:val="000000"/>
          <w:szCs w:val="22"/>
        </w:rPr>
        <w:t xml:space="preserve">, дата выдачи </w:t>
      </w:r>
      <w:r w:rsidR="002D5E4D" w:rsidRPr="001E1EE8">
        <w:rPr>
          <w:rFonts w:ascii="Times New Roman" w:hAnsi="Times New Roman"/>
          <w:color w:val="000000"/>
          <w:szCs w:val="22"/>
        </w:rPr>
        <w:t>«___» ___________________</w:t>
      </w:r>
      <w:r w:rsidRPr="001E1EE8">
        <w:rPr>
          <w:rFonts w:ascii="Times New Roman" w:hAnsi="Times New Roman"/>
          <w:color w:val="000000"/>
          <w:szCs w:val="22"/>
        </w:rPr>
        <w:t xml:space="preserve">г., код подразделения </w:t>
      </w:r>
      <w:r w:rsidR="002D5E4D" w:rsidRPr="001E1EE8">
        <w:rPr>
          <w:rFonts w:ascii="Times New Roman" w:hAnsi="Times New Roman"/>
          <w:i/>
          <w:color w:val="FF0000"/>
          <w:szCs w:val="22"/>
        </w:rPr>
        <w:t>000</w:t>
      </w:r>
      <w:r w:rsidRPr="001E1EE8">
        <w:rPr>
          <w:rFonts w:ascii="Times New Roman" w:hAnsi="Times New Roman"/>
          <w:i/>
          <w:color w:val="FF0000"/>
          <w:szCs w:val="22"/>
        </w:rPr>
        <w:t>-</w:t>
      </w:r>
      <w:r w:rsidR="002D5E4D" w:rsidRPr="001E1EE8">
        <w:rPr>
          <w:rFonts w:ascii="Times New Roman" w:hAnsi="Times New Roman"/>
          <w:i/>
          <w:color w:val="FF0000"/>
          <w:szCs w:val="22"/>
        </w:rPr>
        <w:t>000</w:t>
      </w:r>
      <w:r w:rsidRPr="001E1EE8">
        <w:rPr>
          <w:rFonts w:ascii="Times New Roman" w:hAnsi="Times New Roman"/>
          <w:color w:val="000000"/>
          <w:szCs w:val="22"/>
        </w:rPr>
        <w:t xml:space="preserve">, зарегистрирован по адресу: </w:t>
      </w:r>
      <w:r w:rsidR="002D5E4D" w:rsidRPr="001E1EE8">
        <w:rPr>
          <w:rFonts w:ascii="Times New Roman" w:hAnsi="Times New Roman"/>
          <w:color w:val="000000"/>
          <w:szCs w:val="22"/>
          <w:highlight w:val="lightGray"/>
        </w:rPr>
        <w:t>____________________________________________________________________________________________</w:t>
      </w:r>
      <w:r w:rsidRPr="001E1EE8">
        <w:rPr>
          <w:rFonts w:ascii="Times New Roman" w:hAnsi="Times New Roman"/>
          <w:color w:val="000000"/>
          <w:szCs w:val="22"/>
        </w:rPr>
        <w:t xml:space="preserve"> – председатель собрания;</w:t>
      </w:r>
      <w:r w:rsidRPr="001E1EE8">
        <w:rPr>
          <w:rFonts w:ascii="Times New Roman" w:hAnsi="Times New Roman"/>
          <w:color w:val="000000"/>
          <w:szCs w:val="22"/>
        </w:rPr>
        <w:br/>
      </w:r>
      <w:r w:rsidR="002D5E4D" w:rsidRPr="001E1EE8">
        <w:rPr>
          <w:rFonts w:ascii="Times New Roman" w:hAnsi="Times New Roman"/>
          <w:color w:val="000000"/>
          <w:szCs w:val="22"/>
        </w:rPr>
        <w:t>           – Гражданин РФ (</w:t>
      </w:r>
      <w:r w:rsidR="002D5E4D" w:rsidRPr="001E1EE8">
        <w:rPr>
          <w:rFonts w:ascii="Times New Roman" w:hAnsi="Times New Roman"/>
          <w:i/>
          <w:color w:val="FF0000"/>
          <w:szCs w:val="22"/>
        </w:rPr>
        <w:t>указать фамилию, имя, отчество учредителя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) (паспорт гражданина РФ серия </w:t>
      </w:r>
      <w:r w:rsidR="002D5E4D" w:rsidRPr="001E1EE8">
        <w:rPr>
          <w:rFonts w:ascii="Times New Roman" w:hAnsi="Times New Roman"/>
          <w:i/>
          <w:color w:val="FF0000"/>
          <w:szCs w:val="22"/>
        </w:rPr>
        <w:t>0000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 №</w:t>
      </w:r>
      <w:r w:rsidR="002D5E4D" w:rsidRPr="001E1EE8">
        <w:rPr>
          <w:rFonts w:ascii="Times New Roman" w:hAnsi="Times New Roman"/>
          <w:i/>
          <w:color w:val="FF0000"/>
          <w:szCs w:val="22"/>
        </w:rPr>
        <w:t>000000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, выдан </w:t>
      </w:r>
      <w:r w:rsidR="002D5E4D" w:rsidRPr="001E1EE8">
        <w:rPr>
          <w:rFonts w:ascii="Times New Roman" w:hAnsi="Times New Roman"/>
          <w:color w:val="000000"/>
          <w:szCs w:val="22"/>
          <w:highlight w:val="lightGray"/>
        </w:rPr>
        <w:t>__________________________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, дата выдачи «___» ___________________г., код подразделения </w:t>
      </w:r>
      <w:r w:rsidR="002D5E4D" w:rsidRPr="001E1EE8">
        <w:rPr>
          <w:rFonts w:ascii="Times New Roman" w:hAnsi="Times New Roman"/>
          <w:i/>
          <w:color w:val="FF0000"/>
          <w:szCs w:val="22"/>
        </w:rPr>
        <w:t>000-000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, зарегистрирован по адресу: </w:t>
      </w:r>
      <w:r w:rsidR="002D5E4D" w:rsidRPr="001E1EE8">
        <w:rPr>
          <w:rFonts w:ascii="Times New Roman" w:hAnsi="Times New Roman"/>
          <w:color w:val="000000"/>
          <w:szCs w:val="22"/>
          <w:highlight w:val="lightGray"/>
        </w:rPr>
        <w:t>____________________________________________________________________________________________</w:t>
      </w:r>
      <w:r w:rsidR="002D5E4D" w:rsidRPr="001E1EE8">
        <w:rPr>
          <w:rFonts w:ascii="Times New Roman" w:hAnsi="Times New Roman"/>
          <w:color w:val="000000"/>
          <w:szCs w:val="22"/>
        </w:rPr>
        <w:t xml:space="preserve"> </w:t>
      </w:r>
      <w:r w:rsidRPr="001E1EE8">
        <w:rPr>
          <w:rFonts w:ascii="Times New Roman" w:hAnsi="Times New Roman"/>
          <w:color w:val="000000"/>
          <w:szCs w:val="22"/>
        </w:rPr>
        <w:t xml:space="preserve"> – секретарь собрания.</w:t>
      </w:r>
    </w:p>
    <w:p w:rsidR="0083338C" w:rsidRPr="001E1EE8" w:rsidRDefault="0083338C" w:rsidP="001E1EE8">
      <w:pPr>
        <w:ind w:firstLine="709"/>
        <w:contextualSpacing/>
        <w:jc w:val="both"/>
        <w:rPr>
          <w:rFonts w:ascii="Times New Roman" w:hAnsi="Times New Roman"/>
          <w:color w:val="000000"/>
          <w:szCs w:val="22"/>
        </w:rPr>
      </w:pPr>
    </w:p>
    <w:p w:rsidR="00C80CB0" w:rsidRPr="001E1EE8" w:rsidRDefault="00057C84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szCs w:val="22"/>
        </w:rPr>
      </w:pPr>
      <w:r w:rsidRPr="001E1EE8">
        <w:rPr>
          <w:rFonts w:ascii="Times New Roman" w:hAnsi="Times New Roman"/>
          <w:b/>
          <w:szCs w:val="22"/>
        </w:rPr>
        <w:t>ПОВЕСТКА ДНЯ</w:t>
      </w:r>
      <w:r w:rsidR="00C80CB0" w:rsidRPr="001E1EE8">
        <w:rPr>
          <w:rFonts w:ascii="Times New Roman" w:hAnsi="Times New Roman"/>
          <w:b/>
          <w:szCs w:val="22"/>
        </w:rPr>
        <w:t>:</w:t>
      </w:r>
    </w:p>
    <w:p w:rsidR="00C80CB0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szCs w:val="22"/>
        </w:rPr>
        <w:t>1.</w:t>
      </w:r>
      <w:r w:rsidRPr="001E1EE8">
        <w:rPr>
          <w:rFonts w:ascii="Times New Roman" w:hAnsi="Times New Roman"/>
          <w:szCs w:val="22"/>
        </w:rPr>
        <w:t xml:space="preserve"> </w:t>
      </w:r>
      <w:r w:rsidR="00F816AC" w:rsidRPr="001E1EE8">
        <w:rPr>
          <w:rFonts w:ascii="Times New Roman" w:hAnsi="Times New Roman"/>
          <w:szCs w:val="22"/>
        </w:rPr>
        <w:t>Учреждение</w:t>
      </w:r>
      <w:r w:rsidRPr="001E1EE8">
        <w:rPr>
          <w:rFonts w:ascii="Times New Roman" w:hAnsi="Times New Roman"/>
          <w:szCs w:val="22"/>
        </w:rPr>
        <w:t xml:space="preserve"> </w:t>
      </w:r>
      <w:r w:rsidR="000D51C6" w:rsidRPr="001E1EE8">
        <w:rPr>
          <w:rFonts w:ascii="Times New Roman" w:hAnsi="Times New Roman"/>
          <w:szCs w:val="22"/>
        </w:rPr>
        <w:t>Общества</w:t>
      </w:r>
      <w:r w:rsidRPr="001E1EE8">
        <w:rPr>
          <w:rFonts w:ascii="Times New Roman" w:hAnsi="Times New Roman"/>
          <w:szCs w:val="22"/>
        </w:rPr>
        <w:t xml:space="preserve"> </w:t>
      </w:r>
      <w:r w:rsidR="00122DE9" w:rsidRPr="001E1EE8">
        <w:rPr>
          <w:rFonts w:ascii="Times New Roman" w:hAnsi="Times New Roman"/>
          <w:szCs w:val="22"/>
        </w:rPr>
        <w:t>и утверждение е</w:t>
      </w:r>
      <w:r w:rsidR="000D51C6" w:rsidRPr="001E1EE8">
        <w:rPr>
          <w:rFonts w:ascii="Times New Roman" w:hAnsi="Times New Roman"/>
          <w:szCs w:val="22"/>
        </w:rPr>
        <w:t>го</w:t>
      </w:r>
      <w:r w:rsidR="00122DE9" w:rsidRPr="001E1EE8">
        <w:rPr>
          <w:rFonts w:ascii="Times New Roman" w:hAnsi="Times New Roman"/>
          <w:szCs w:val="22"/>
        </w:rPr>
        <w:t xml:space="preserve"> организационно-правовой формы</w:t>
      </w:r>
      <w:r w:rsidRPr="001E1EE8">
        <w:rPr>
          <w:rFonts w:ascii="Times New Roman" w:hAnsi="Times New Roman"/>
          <w:szCs w:val="22"/>
        </w:rPr>
        <w:t>.</w:t>
      </w:r>
    </w:p>
    <w:p w:rsidR="00C80CB0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b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2. </w:t>
      </w:r>
      <w:r w:rsidRPr="001E1EE8">
        <w:rPr>
          <w:rFonts w:ascii="Times New Roman" w:hAnsi="Times New Roman"/>
          <w:szCs w:val="22"/>
        </w:rPr>
        <w:t>Утверждение на</w:t>
      </w:r>
      <w:r w:rsidR="00876708" w:rsidRPr="001E1EE8">
        <w:rPr>
          <w:rFonts w:ascii="Times New Roman" w:hAnsi="Times New Roman"/>
          <w:szCs w:val="22"/>
        </w:rPr>
        <w:t>именования</w:t>
      </w:r>
      <w:r w:rsidR="0045323D" w:rsidRPr="001E1EE8">
        <w:rPr>
          <w:rFonts w:ascii="Times New Roman" w:hAnsi="Times New Roman"/>
          <w:szCs w:val="22"/>
        </w:rPr>
        <w:t xml:space="preserve"> и</w:t>
      </w:r>
      <w:r w:rsidRPr="001E1EE8">
        <w:rPr>
          <w:rFonts w:ascii="Times New Roman" w:hAnsi="Times New Roman"/>
          <w:szCs w:val="22"/>
        </w:rPr>
        <w:t xml:space="preserve"> места нахождения Общества.</w:t>
      </w:r>
      <w:r w:rsidRPr="001E1EE8">
        <w:rPr>
          <w:rFonts w:ascii="Times New Roman" w:hAnsi="Times New Roman"/>
          <w:b/>
          <w:szCs w:val="22"/>
        </w:rPr>
        <w:t xml:space="preserve"> </w:t>
      </w:r>
    </w:p>
    <w:p w:rsidR="00242D39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3. </w:t>
      </w:r>
      <w:r w:rsidRPr="001E1EE8">
        <w:rPr>
          <w:rFonts w:ascii="Times New Roman" w:hAnsi="Times New Roman"/>
          <w:szCs w:val="22"/>
        </w:rPr>
        <w:t>Утверждение размера уставного капитала</w:t>
      </w:r>
      <w:r w:rsidR="000D51C6" w:rsidRPr="001E1EE8">
        <w:rPr>
          <w:rFonts w:ascii="Times New Roman" w:hAnsi="Times New Roman"/>
          <w:szCs w:val="22"/>
        </w:rPr>
        <w:t>,</w:t>
      </w:r>
      <w:r w:rsidRPr="001E1EE8">
        <w:rPr>
          <w:rFonts w:ascii="Times New Roman" w:hAnsi="Times New Roman"/>
          <w:szCs w:val="22"/>
        </w:rPr>
        <w:t xml:space="preserve"> размера </w:t>
      </w:r>
      <w:r w:rsidR="000D51C6" w:rsidRPr="001E1EE8">
        <w:rPr>
          <w:rFonts w:ascii="Times New Roman" w:hAnsi="Times New Roman"/>
          <w:szCs w:val="22"/>
        </w:rPr>
        <w:t xml:space="preserve">и номинальной стоимости </w:t>
      </w:r>
      <w:r w:rsidRPr="001E1EE8">
        <w:rPr>
          <w:rFonts w:ascii="Times New Roman" w:hAnsi="Times New Roman"/>
          <w:szCs w:val="22"/>
        </w:rPr>
        <w:t>долей учредителей Общества</w:t>
      </w:r>
      <w:r w:rsidR="003E17D1" w:rsidRPr="001E1EE8">
        <w:rPr>
          <w:rFonts w:ascii="Times New Roman" w:hAnsi="Times New Roman"/>
          <w:szCs w:val="22"/>
        </w:rPr>
        <w:t>, порядка и срока оплаты долей учредителей Общества в уставном капитале</w:t>
      </w:r>
      <w:r w:rsidR="00A17133" w:rsidRPr="001E1EE8">
        <w:rPr>
          <w:rFonts w:ascii="Times New Roman" w:hAnsi="Times New Roman"/>
          <w:szCs w:val="22"/>
        </w:rPr>
        <w:t>.</w:t>
      </w:r>
    </w:p>
    <w:p w:rsidR="00C80CB0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4. </w:t>
      </w:r>
      <w:r w:rsidR="000C0722" w:rsidRPr="001E1EE8">
        <w:rPr>
          <w:rFonts w:ascii="Times New Roman" w:hAnsi="Times New Roman"/>
          <w:szCs w:val="22"/>
        </w:rPr>
        <w:t>У</w:t>
      </w:r>
      <w:r w:rsidRPr="001E1EE8">
        <w:rPr>
          <w:rFonts w:ascii="Times New Roman" w:hAnsi="Times New Roman"/>
          <w:szCs w:val="22"/>
        </w:rPr>
        <w:t>тверждение Устава Общества.</w:t>
      </w:r>
    </w:p>
    <w:p w:rsidR="000D51C6" w:rsidRPr="001E1EE8" w:rsidRDefault="001B4BD8" w:rsidP="001E1EE8">
      <w:pPr>
        <w:ind w:firstLine="709"/>
        <w:contextualSpacing/>
        <w:jc w:val="both"/>
        <w:rPr>
          <w:rFonts w:ascii="Times New Roman" w:hAnsi="Times New Roman"/>
          <w:b/>
          <w:szCs w:val="22"/>
        </w:rPr>
      </w:pPr>
      <w:r w:rsidRPr="001E1EE8">
        <w:rPr>
          <w:rFonts w:ascii="Times New Roman" w:hAnsi="Times New Roman"/>
          <w:b/>
          <w:szCs w:val="22"/>
        </w:rPr>
        <w:t>5</w:t>
      </w:r>
      <w:r w:rsidR="000D51C6" w:rsidRPr="001E1EE8">
        <w:rPr>
          <w:rFonts w:ascii="Times New Roman" w:hAnsi="Times New Roman"/>
          <w:b/>
          <w:szCs w:val="22"/>
        </w:rPr>
        <w:t xml:space="preserve">. </w:t>
      </w:r>
      <w:r w:rsidR="000D51C6" w:rsidRPr="001E1EE8">
        <w:rPr>
          <w:rFonts w:ascii="Times New Roman" w:hAnsi="Times New Roman"/>
          <w:szCs w:val="22"/>
        </w:rPr>
        <w:t xml:space="preserve">Назначение </w:t>
      </w:r>
      <w:r w:rsidR="002D5E4D" w:rsidRPr="001E1EE8">
        <w:rPr>
          <w:rFonts w:ascii="Times New Roman" w:hAnsi="Times New Roman"/>
          <w:szCs w:val="22"/>
        </w:rPr>
        <w:t>д</w:t>
      </w:r>
      <w:r w:rsidR="0083338C" w:rsidRPr="001E1EE8">
        <w:rPr>
          <w:rFonts w:ascii="Times New Roman" w:hAnsi="Times New Roman"/>
          <w:szCs w:val="22"/>
        </w:rPr>
        <w:t>иректора</w:t>
      </w:r>
      <w:r w:rsidR="000D51C6" w:rsidRPr="001E1EE8">
        <w:rPr>
          <w:rFonts w:ascii="Times New Roman" w:hAnsi="Times New Roman"/>
          <w:szCs w:val="22"/>
        </w:rPr>
        <w:t xml:space="preserve"> Общества.</w:t>
      </w:r>
    </w:p>
    <w:p w:rsidR="00C80CB0" w:rsidRPr="001E1EE8" w:rsidRDefault="001B4BD8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szCs w:val="22"/>
        </w:rPr>
        <w:t>6</w:t>
      </w:r>
      <w:r w:rsidR="00C80CB0" w:rsidRPr="001E1EE8">
        <w:rPr>
          <w:rFonts w:ascii="Times New Roman" w:hAnsi="Times New Roman"/>
          <w:b/>
          <w:szCs w:val="22"/>
        </w:rPr>
        <w:t>.</w:t>
      </w:r>
      <w:r w:rsidR="00C80CB0" w:rsidRPr="001E1EE8">
        <w:rPr>
          <w:rFonts w:ascii="Times New Roman" w:hAnsi="Times New Roman"/>
          <w:szCs w:val="22"/>
        </w:rPr>
        <w:t xml:space="preserve"> </w:t>
      </w:r>
      <w:r w:rsidR="007452CD" w:rsidRPr="001E1EE8">
        <w:rPr>
          <w:rFonts w:ascii="Times New Roman" w:hAnsi="Times New Roman"/>
          <w:szCs w:val="22"/>
        </w:rPr>
        <w:t>Утверждение порядка совместной деятельности учредителей по созданию юридического лица</w:t>
      </w:r>
      <w:r w:rsidR="00C80CB0" w:rsidRPr="001E1EE8">
        <w:rPr>
          <w:rFonts w:ascii="Times New Roman" w:hAnsi="Times New Roman"/>
          <w:szCs w:val="22"/>
        </w:rPr>
        <w:t>.</w:t>
      </w:r>
    </w:p>
    <w:p w:rsidR="0007154D" w:rsidRPr="001E1EE8" w:rsidRDefault="0007154D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</w:p>
    <w:p w:rsidR="00C80CB0" w:rsidRPr="001E1EE8" w:rsidRDefault="00C80CB0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1E1EE8">
        <w:rPr>
          <w:rFonts w:ascii="Times New Roman" w:hAnsi="Times New Roman"/>
          <w:b/>
          <w:szCs w:val="22"/>
          <w:u w:val="single"/>
        </w:rPr>
        <w:t>По 1 вопросу повестки дня:</w:t>
      </w:r>
    </w:p>
    <w:p w:rsidR="002D5E4D" w:rsidRPr="001E1EE8" w:rsidRDefault="002D5E4D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szCs w:val="22"/>
          <w:u w:val="single"/>
        </w:rPr>
      </w:pPr>
    </w:p>
    <w:p w:rsidR="002D5E4D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>СЛУШАЛИ:</w:t>
      </w:r>
    </w:p>
    <w:p w:rsidR="00C80CB0" w:rsidRPr="001E1EE8" w:rsidRDefault="001B0DC7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 xml:space="preserve"> </w:t>
      </w:r>
      <w:r w:rsidR="002D5E4D" w:rsidRPr="001E1EE8">
        <w:rPr>
          <w:rFonts w:ascii="Times New Roman" w:hAnsi="Times New Roman"/>
          <w:szCs w:val="22"/>
          <w:highlight w:val="lightGray"/>
        </w:rPr>
        <w:t>_______________</w:t>
      </w:r>
      <w:r w:rsidR="002D5E4D" w:rsidRPr="001E1EE8">
        <w:rPr>
          <w:rFonts w:ascii="Times New Roman" w:hAnsi="Times New Roman"/>
          <w:szCs w:val="22"/>
        </w:rPr>
        <w:t xml:space="preserve"> (</w:t>
      </w:r>
      <w:r w:rsidR="002D5E4D"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="002D5E4D" w:rsidRPr="001E1EE8">
        <w:rPr>
          <w:rFonts w:ascii="Times New Roman" w:hAnsi="Times New Roman"/>
          <w:szCs w:val="22"/>
        </w:rPr>
        <w:t>)</w:t>
      </w:r>
      <w:r w:rsidR="000C0722" w:rsidRPr="001E1EE8">
        <w:rPr>
          <w:rFonts w:ascii="Times New Roman" w:hAnsi="Times New Roman"/>
          <w:szCs w:val="22"/>
        </w:rPr>
        <w:t xml:space="preserve"> </w:t>
      </w:r>
      <w:r w:rsidRPr="001E1EE8">
        <w:rPr>
          <w:rFonts w:ascii="Times New Roman" w:hAnsi="Times New Roman"/>
          <w:szCs w:val="22"/>
        </w:rPr>
        <w:t>предложил</w:t>
      </w:r>
      <w:r w:rsidR="00C80CB0" w:rsidRPr="001E1EE8">
        <w:rPr>
          <w:rFonts w:ascii="Times New Roman" w:hAnsi="Times New Roman"/>
          <w:szCs w:val="22"/>
        </w:rPr>
        <w:t xml:space="preserve"> </w:t>
      </w:r>
      <w:r w:rsidR="00876708" w:rsidRPr="001E1EE8">
        <w:rPr>
          <w:rFonts w:ascii="Times New Roman" w:hAnsi="Times New Roman"/>
          <w:szCs w:val="22"/>
        </w:rPr>
        <w:t>учредить</w:t>
      </w:r>
      <w:r w:rsidR="00C80CB0" w:rsidRPr="001E1EE8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</w:t>
      </w:r>
      <w:r w:rsidR="0007154D" w:rsidRPr="001E1EE8">
        <w:rPr>
          <w:rFonts w:ascii="Times New Roman" w:hAnsi="Times New Roman"/>
          <w:szCs w:val="22"/>
        </w:rPr>
        <w:t xml:space="preserve">  </w:t>
      </w:r>
      <w:r w:rsidR="00C80CB0" w:rsidRPr="001E1EE8">
        <w:rPr>
          <w:rFonts w:ascii="Times New Roman" w:hAnsi="Times New Roman"/>
          <w:szCs w:val="22"/>
        </w:rPr>
        <w:t xml:space="preserve">ответственностью. </w:t>
      </w:r>
    </w:p>
    <w:p w:rsidR="00154A95" w:rsidRPr="001E1EE8" w:rsidRDefault="00154A95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ГОЛОСОВАЛИ: </w:t>
      </w:r>
      <w:r w:rsidR="00F1770E" w:rsidRPr="001E1EE8">
        <w:rPr>
          <w:rFonts w:ascii="Times New Roman" w:hAnsi="Times New Roman"/>
          <w:szCs w:val="22"/>
        </w:rPr>
        <w:t>«ЗА» - ЕДИНОГЛАСНО.</w:t>
      </w:r>
      <w:r w:rsidRPr="001E1EE8">
        <w:rPr>
          <w:rFonts w:ascii="Times New Roman" w:hAnsi="Times New Roman"/>
          <w:szCs w:val="22"/>
        </w:rPr>
        <w:t xml:space="preserve"> </w:t>
      </w:r>
    </w:p>
    <w:p w:rsidR="00C80CB0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>ПОСТАНОВИЛИ:</w:t>
      </w:r>
      <w:r w:rsidRPr="001E1EE8">
        <w:rPr>
          <w:rFonts w:ascii="Times New Roman" w:hAnsi="Times New Roman"/>
          <w:b/>
          <w:szCs w:val="22"/>
        </w:rPr>
        <w:t xml:space="preserve"> </w:t>
      </w:r>
      <w:r w:rsidR="00876708" w:rsidRPr="001E1EE8">
        <w:rPr>
          <w:rFonts w:ascii="Times New Roman" w:hAnsi="Times New Roman"/>
          <w:szCs w:val="22"/>
        </w:rPr>
        <w:t>Учредить</w:t>
      </w:r>
      <w:r w:rsidRPr="001E1EE8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ответственностью. </w:t>
      </w:r>
    </w:p>
    <w:p w:rsidR="0007154D" w:rsidRPr="001E1EE8" w:rsidRDefault="0007154D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</w:p>
    <w:p w:rsidR="00C80CB0" w:rsidRPr="001E1EE8" w:rsidRDefault="00C80CB0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1E1EE8">
        <w:rPr>
          <w:rFonts w:ascii="Times New Roman" w:hAnsi="Times New Roman"/>
          <w:b/>
          <w:szCs w:val="22"/>
          <w:u w:val="single"/>
        </w:rPr>
        <w:t>По 2 вопросу повестки дня:</w:t>
      </w:r>
    </w:p>
    <w:p w:rsidR="002D5E4D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>СЛУШАЛИ:</w:t>
      </w:r>
      <w:r w:rsidR="00527753" w:rsidRPr="001E1EE8">
        <w:rPr>
          <w:rFonts w:ascii="Times New Roman" w:hAnsi="Times New Roman"/>
          <w:b/>
          <w:bCs/>
          <w:szCs w:val="22"/>
        </w:rPr>
        <w:t xml:space="preserve"> </w:t>
      </w:r>
    </w:p>
    <w:p w:rsidR="00C80CB0" w:rsidRPr="001E1EE8" w:rsidRDefault="002D5E4D" w:rsidP="001E1EE8">
      <w:pPr>
        <w:ind w:firstLine="709"/>
        <w:contextualSpacing/>
        <w:jc w:val="both"/>
        <w:rPr>
          <w:rFonts w:ascii="Times New Roman" w:hAnsi="Times New Roman"/>
          <w:bCs/>
          <w:szCs w:val="22"/>
        </w:rPr>
      </w:pPr>
      <w:r w:rsidRPr="001E1EE8">
        <w:rPr>
          <w:rFonts w:ascii="Times New Roman" w:hAnsi="Times New Roman"/>
          <w:szCs w:val="22"/>
          <w:highlight w:val="lightGray"/>
        </w:rPr>
        <w:t>_______________</w:t>
      </w:r>
      <w:r w:rsidRPr="001E1EE8">
        <w:rPr>
          <w:rFonts w:ascii="Times New Roman" w:hAnsi="Times New Roman"/>
          <w:szCs w:val="22"/>
        </w:rPr>
        <w:t xml:space="preserve"> (</w:t>
      </w:r>
      <w:r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Pr="001E1EE8">
        <w:rPr>
          <w:rFonts w:ascii="Times New Roman" w:hAnsi="Times New Roman"/>
          <w:szCs w:val="22"/>
        </w:rPr>
        <w:t>)</w:t>
      </w:r>
      <w:r w:rsidR="001B0DC7" w:rsidRPr="001E1EE8">
        <w:rPr>
          <w:rFonts w:ascii="Times New Roman" w:hAnsi="Times New Roman"/>
          <w:bCs/>
          <w:szCs w:val="22"/>
        </w:rPr>
        <w:t xml:space="preserve"> предложил</w:t>
      </w:r>
      <w:r w:rsidR="00C80CB0" w:rsidRPr="001E1EE8">
        <w:rPr>
          <w:rFonts w:ascii="Times New Roman" w:hAnsi="Times New Roman"/>
          <w:bCs/>
          <w:szCs w:val="22"/>
        </w:rPr>
        <w:t>:</w:t>
      </w:r>
      <w:r w:rsidRPr="001E1EE8">
        <w:rPr>
          <w:rFonts w:ascii="Times New Roman" w:hAnsi="Times New Roman"/>
          <w:bCs/>
          <w:szCs w:val="22"/>
        </w:rPr>
        <w:t xml:space="preserve"> </w:t>
      </w:r>
    </w:p>
    <w:p w:rsidR="00013082" w:rsidRPr="001E1EE8" w:rsidRDefault="00C80CB0" w:rsidP="001E1EE8">
      <w:pPr>
        <w:ind w:firstLine="709"/>
        <w:contextualSpacing/>
        <w:jc w:val="both"/>
        <w:outlineLvl w:val="0"/>
        <w:rPr>
          <w:rFonts w:ascii="Times New Roman" w:hAnsi="Times New Roman"/>
          <w:kern w:val="22"/>
          <w:szCs w:val="22"/>
        </w:rPr>
      </w:pPr>
      <w:r w:rsidRPr="001E1EE8">
        <w:rPr>
          <w:rFonts w:ascii="Times New Roman" w:hAnsi="Times New Roman"/>
          <w:bCs/>
          <w:szCs w:val="22"/>
        </w:rPr>
        <w:t xml:space="preserve">1) утвердить полное </w:t>
      </w:r>
      <w:r w:rsidRPr="001E1EE8">
        <w:rPr>
          <w:rFonts w:ascii="Times New Roman" w:hAnsi="Times New Roman"/>
          <w:szCs w:val="22"/>
        </w:rPr>
        <w:t>фирменное</w:t>
      </w:r>
      <w:r w:rsidRPr="001E1EE8">
        <w:rPr>
          <w:rFonts w:ascii="Times New Roman" w:hAnsi="Times New Roman"/>
          <w:bCs/>
          <w:szCs w:val="22"/>
        </w:rPr>
        <w:t xml:space="preserve"> наименование Общества:</w:t>
      </w:r>
    </w:p>
    <w:p w:rsidR="000C0722" w:rsidRPr="001E1EE8" w:rsidRDefault="0083338C" w:rsidP="001E1EE8">
      <w:pPr>
        <w:keepLines/>
        <w:suppressAutoHyphens/>
        <w:ind w:left="936"/>
        <w:contextualSpacing/>
        <w:rPr>
          <w:rFonts w:ascii="Times New Roman" w:hAnsi="Times New Roman"/>
          <w:b/>
          <w:kern w:val="22"/>
          <w:szCs w:val="22"/>
        </w:rPr>
      </w:pPr>
      <w:r w:rsidRPr="001E1EE8">
        <w:rPr>
          <w:rFonts w:ascii="Times New Roman" w:hAnsi="Times New Roman"/>
          <w:kern w:val="22"/>
          <w:szCs w:val="22"/>
        </w:rPr>
        <w:t>– на русском языке – Общество с</w:t>
      </w:r>
      <w:r w:rsidR="002D5E4D" w:rsidRPr="001E1EE8">
        <w:rPr>
          <w:rFonts w:ascii="Times New Roman" w:hAnsi="Times New Roman"/>
          <w:kern w:val="22"/>
          <w:szCs w:val="22"/>
        </w:rPr>
        <w:t xml:space="preserve"> ограниченной ответственностью «</w:t>
      </w:r>
      <w:r w:rsidR="002D5E4D" w:rsidRPr="001E1EE8">
        <w:rPr>
          <w:rFonts w:ascii="Times New Roman" w:hAnsi="Times New Roman"/>
          <w:i/>
          <w:color w:val="FF0000"/>
          <w:kern w:val="22"/>
          <w:szCs w:val="22"/>
        </w:rPr>
        <w:t>наименование Общества</w:t>
      </w:r>
      <w:r w:rsidR="002D5E4D" w:rsidRPr="001E1EE8">
        <w:rPr>
          <w:rFonts w:ascii="Times New Roman" w:hAnsi="Times New Roman"/>
          <w:kern w:val="22"/>
          <w:szCs w:val="22"/>
        </w:rPr>
        <w:t>»</w:t>
      </w:r>
      <w:r w:rsidRPr="001E1EE8">
        <w:rPr>
          <w:rFonts w:ascii="Times New Roman" w:hAnsi="Times New Roman"/>
          <w:kern w:val="22"/>
          <w:szCs w:val="22"/>
        </w:rPr>
        <w:t>;</w:t>
      </w:r>
    </w:p>
    <w:p w:rsidR="00F85FE5" w:rsidRPr="001E1EE8" w:rsidRDefault="00C80CB0" w:rsidP="001E1EE8">
      <w:pPr>
        <w:keepLines/>
        <w:suppressAutoHyphens/>
        <w:ind w:firstLine="709"/>
        <w:contextualSpacing/>
        <w:jc w:val="both"/>
        <w:outlineLvl w:val="0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Cs/>
          <w:szCs w:val="22"/>
        </w:rPr>
        <w:t>2) утвердить</w:t>
      </w:r>
      <w:r w:rsidRPr="001E1EE8">
        <w:rPr>
          <w:rFonts w:ascii="Times New Roman" w:hAnsi="Times New Roman"/>
          <w:szCs w:val="22"/>
        </w:rPr>
        <w:t xml:space="preserve"> сокращенное </w:t>
      </w:r>
      <w:r w:rsidR="00986F83" w:rsidRPr="001E1EE8">
        <w:rPr>
          <w:rFonts w:ascii="Times New Roman" w:hAnsi="Times New Roman"/>
          <w:szCs w:val="22"/>
        </w:rPr>
        <w:t xml:space="preserve">фирменное </w:t>
      </w:r>
      <w:r w:rsidRPr="001E1EE8">
        <w:rPr>
          <w:rFonts w:ascii="Times New Roman" w:hAnsi="Times New Roman"/>
          <w:szCs w:val="22"/>
        </w:rPr>
        <w:t xml:space="preserve">наименование Общества: </w:t>
      </w:r>
    </w:p>
    <w:p w:rsidR="000C0722" w:rsidRPr="001E1EE8" w:rsidRDefault="002D5E4D" w:rsidP="001E1EE8">
      <w:pPr>
        <w:keepLines/>
        <w:tabs>
          <w:tab w:val="num" w:pos="540"/>
        </w:tabs>
        <w:suppressAutoHyphens/>
        <w:ind w:left="936"/>
        <w:contextualSpacing/>
        <w:rPr>
          <w:rFonts w:ascii="Times New Roman" w:hAnsi="Times New Roman"/>
          <w:b/>
          <w:kern w:val="22"/>
          <w:szCs w:val="22"/>
        </w:rPr>
      </w:pPr>
      <w:r w:rsidRPr="001E1EE8">
        <w:rPr>
          <w:rFonts w:ascii="Times New Roman" w:hAnsi="Times New Roman"/>
          <w:kern w:val="22"/>
          <w:szCs w:val="22"/>
        </w:rPr>
        <w:t>– на русском языке – ООО «</w:t>
      </w:r>
      <w:r w:rsidRPr="001E1EE8">
        <w:rPr>
          <w:rFonts w:ascii="Times New Roman" w:hAnsi="Times New Roman"/>
          <w:kern w:val="22"/>
          <w:szCs w:val="22"/>
          <w:highlight w:val="lightGray"/>
        </w:rPr>
        <w:t>______________</w:t>
      </w:r>
      <w:r w:rsidRPr="001E1EE8">
        <w:rPr>
          <w:rFonts w:ascii="Times New Roman" w:hAnsi="Times New Roman"/>
          <w:kern w:val="22"/>
          <w:szCs w:val="22"/>
        </w:rPr>
        <w:t>»</w:t>
      </w:r>
      <w:r w:rsidR="0083338C" w:rsidRPr="001E1EE8">
        <w:rPr>
          <w:rFonts w:ascii="Times New Roman" w:hAnsi="Times New Roman"/>
          <w:kern w:val="22"/>
          <w:szCs w:val="22"/>
        </w:rPr>
        <w:t>;</w:t>
      </w:r>
    </w:p>
    <w:p w:rsidR="000C0722" w:rsidRPr="001E1EE8" w:rsidRDefault="00C80CB0" w:rsidP="001E1EE8">
      <w:pPr>
        <w:keepLines/>
        <w:suppressAutoHyphens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Cs w:val="22"/>
        </w:rPr>
      </w:pPr>
      <w:r w:rsidRPr="001E1EE8">
        <w:rPr>
          <w:rFonts w:ascii="Times New Roman" w:hAnsi="Times New Roman"/>
          <w:szCs w:val="22"/>
        </w:rPr>
        <w:t>3) утвердить следующий адрес места нахождения Общества</w:t>
      </w:r>
      <w:r w:rsidRPr="001E1EE8">
        <w:rPr>
          <w:rFonts w:ascii="Times New Roman" w:hAnsi="Times New Roman"/>
          <w:szCs w:val="22"/>
          <w:highlight w:val="lightGray"/>
        </w:rPr>
        <w:t xml:space="preserve">: </w:t>
      </w:r>
      <w:r w:rsidR="00074BB4" w:rsidRPr="001E1EE8">
        <w:rPr>
          <w:rFonts w:ascii="Times New Roman" w:hAnsi="Times New Roman"/>
          <w:szCs w:val="22"/>
          <w:highlight w:val="lightGray"/>
        </w:rPr>
        <w:t>_____________________</w:t>
      </w:r>
      <w:r w:rsidR="00074BB4" w:rsidRPr="001E1EE8">
        <w:rPr>
          <w:rFonts w:ascii="Times New Roman" w:hAnsi="Times New Roman"/>
          <w:szCs w:val="22"/>
        </w:rPr>
        <w:t xml:space="preserve"> (</w:t>
      </w:r>
      <w:r w:rsidR="00074BB4" w:rsidRPr="001E1EE8">
        <w:rPr>
          <w:rFonts w:ascii="Times New Roman" w:hAnsi="Times New Roman"/>
          <w:i/>
          <w:color w:val="FF0000"/>
          <w:szCs w:val="22"/>
        </w:rPr>
        <w:t>указать адрес</w:t>
      </w:r>
      <w:r w:rsidR="00074BB4" w:rsidRPr="001E1EE8">
        <w:rPr>
          <w:rFonts w:ascii="Times New Roman" w:hAnsi="Times New Roman"/>
          <w:szCs w:val="22"/>
        </w:rPr>
        <w:t>).</w:t>
      </w:r>
    </w:p>
    <w:p w:rsidR="00C80CB0" w:rsidRPr="001E1EE8" w:rsidRDefault="00154A95" w:rsidP="001E1EE8">
      <w:pPr>
        <w:keepLines/>
        <w:suppressAutoHyphens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ГОЛОСОВАЛИ: </w:t>
      </w:r>
      <w:r w:rsidR="00F1770E" w:rsidRPr="001E1EE8">
        <w:rPr>
          <w:rFonts w:ascii="Times New Roman" w:hAnsi="Times New Roman"/>
          <w:szCs w:val="22"/>
        </w:rPr>
        <w:t>«ЗА» - ЕДИНОГЛАСНО.</w:t>
      </w:r>
    </w:p>
    <w:p w:rsidR="00527753" w:rsidRPr="001E1EE8" w:rsidRDefault="00C80CB0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0C0722" w:rsidRPr="001E1EE8" w:rsidRDefault="000C0722" w:rsidP="001E1EE8">
      <w:pPr>
        <w:ind w:firstLine="709"/>
        <w:contextualSpacing/>
        <w:jc w:val="both"/>
        <w:outlineLvl w:val="0"/>
        <w:rPr>
          <w:rFonts w:ascii="Times New Roman" w:hAnsi="Times New Roman"/>
          <w:bCs/>
          <w:szCs w:val="22"/>
        </w:rPr>
      </w:pPr>
      <w:r w:rsidRPr="001E1EE8">
        <w:rPr>
          <w:rFonts w:ascii="Times New Roman" w:hAnsi="Times New Roman"/>
          <w:bCs/>
          <w:szCs w:val="22"/>
        </w:rPr>
        <w:t xml:space="preserve">1) </w:t>
      </w:r>
      <w:r w:rsidR="0086796D" w:rsidRPr="001E1EE8">
        <w:rPr>
          <w:rFonts w:ascii="Times New Roman" w:hAnsi="Times New Roman"/>
          <w:bCs/>
          <w:szCs w:val="22"/>
        </w:rPr>
        <w:t>у</w:t>
      </w:r>
      <w:r w:rsidRPr="001E1EE8">
        <w:rPr>
          <w:rFonts w:ascii="Times New Roman" w:hAnsi="Times New Roman"/>
          <w:bCs/>
          <w:szCs w:val="22"/>
        </w:rPr>
        <w:t xml:space="preserve">твердить полное </w:t>
      </w:r>
      <w:r w:rsidRPr="001E1EE8">
        <w:rPr>
          <w:rFonts w:ascii="Times New Roman" w:hAnsi="Times New Roman"/>
          <w:szCs w:val="22"/>
        </w:rPr>
        <w:t>фирменное</w:t>
      </w:r>
      <w:r w:rsidRPr="001E1EE8">
        <w:rPr>
          <w:rFonts w:ascii="Times New Roman" w:hAnsi="Times New Roman"/>
          <w:bCs/>
          <w:szCs w:val="22"/>
        </w:rPr>
        <w:t xml:space="preserve"> наименование Общества: </w:t>
      </w:r>
    </w:p>
    <w:p w:rsidR="001B4BD8" w:rsidRPr="001E1EE8" w:rsidRDefault="0083338C" w:rsidP="001E1EE8">
      <w:pPr>
        <w:keepLines/>
        <w:tabs>
          <w:tab w:val="num" w:pos="540"/>
        </w:tabs>
        <w:suppressAutoHyphens/>
        <w:ind w:left="936"/>
        <w:contextualSpacing/>
        <w:rPr>
          <w:rFonts w:ascii="Times New Roman" w:hAnsi="Times New Roman"/>
          <w:b/>
          <w:kern w:val="22"/>
          <w:szCs w:val="22"/>
        </w:rPr>
      </w:pPr>
      <w:r w:rsidRPr="001E1EE8">
        <w:rPr>
          <w:rFonts w:ascii="Times New Roman" w:hAnsi="Times New Roman"/>
          <w:kern w:val="22"/>
          <w:szCs w:val="22"/>
        </w:rPr>
        <w:t>– на русском языке – Общество с</w:t>
      </w:r>
      <w:r w:rsidR="00074BB4" w:rsidRPr="001E1EE8">
        <w:rPr>
          <w:rFonts w:ascii="Times New Roman" w:hAnsi="Times New Roman"/>
          <w:kern w:val="22"/>
          <w:szCs w:val="22"/>
        </w:rPr>
        <w:t xml:space="preserve"> ограниченной ответственностью «</w:t>
      </w:r>
      <w:r w:rsidR="00074BB4" w:rsidRPr="001E1EE8">
        <w:rPr>
          <w:rFonts w:ascii="Times New Roman" w:hAnsi="Times New Roman"/>
          <w:i/>
          <w:color w:val="FF0000"/>
          <w:kern w:val="22"/>
          <w:szCs w:val="22"/>
        </w:rPr>
        <w:t>наименование Общества</w:t>
      </w:r>
      <w:r w:rsidR="00074BB4" w:rsidRPr="001E1EE8">
        <w:rPr>
          <w:rFonts w:ascii="Times New Roman" w:hAnsi="Times New Roman"/>
          <w:kern w:val="22"/>
          <w:szCs w:val="22"/>
        </w:rPr>
        <w:t>»</w:t>
      </w:r>
      <w:r w:rsidRPr="001E1EE8">
        <w:rPr>
          <w:rFonts w:ascii="Times New Roman" w:hAnsi="Times New Roman"/>
          <w:kern w:val="22"/>
          <w:szCs w:val="22"/>
        </w:rPr>
        <w:t>;</w:t>
      </w:r>
    </w:p>
    <w:p w:rsidR="000C0722" w:rsidRPr="001E1EE8" w:rsidRDefault="000C0722" w:rsidP="001E1EE8">
      <w:pPr>
        <w:keepLines/>
        <w:suppressAutoHyphens/>
        <w:ind w:firstLine="709"/>
        <w:contextualSpacing/>
        <w:jc w:val="both"/>
        <w:outlineLvl w:val="0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Cs/>
          <w:szCs w:val="22"/>
        </w:rPr>
        <w:t xml:space="preserve">2) </w:t>
      </w:r>
      <w:r w:rsidR="0086796D" w:rsidRPr="001E1EE8">
        <w:rPr>
          <w:rFonts w:ascii="Times New Roman" w:hAnsi="Times New Roman"/>
          <w:bCs/>
          <w:szCs w:val="22"/>
        </w:rPr>
        <w:t>у</w:t>
      </w:r>
      <w:r w:rsidRPr="001E1EE8">
        <w:rPr>
          <w:rFonts w:ascii="Times New Roman" w:hAnsi="Times New Roman"/>
          <w:bCs/>
          <w:szCs w:val="22"/>
        </w:rPr>
        <w:t>твердить</w:t>
      </w:r>
      <w:r w:rsidRPr="001E1EE8">
        <w:rPr>
          <w:rFonts w:ascii="Times New Roman" w:hAnsi="Times New Roman"/>
          <w:szCs w:val="22"/>
        </w:rPr>
        <w:t xml:space="preserve"> сокращенное </w:t>
      </w:r>
      <w:r w:rsidR="00986F83" w:rsidRPr="001E1EE8">
        <w:rPr>
          <w:rFonts w:ascii="Times New Roman" w:hAnsi="Times New Roman"/>
          <w:szCs w:val="22"/>
        </w:rPr>
        <w:t xml:space="preserve">фирменное </w:t>
      </w:r>
      <w:r w:rsidRPr="001E1EE8">
        <w:rPr>
          <w:rFonts w:ascii="Times New Roman" w:hAnsi="Times New Roman"/>
          <w:szCs w:val="22"/>
        </w:rPr>
        <w:t xml:space="preserve">наименование Общества: </w:t>
      </w:r>
    </w:p>
    <w:p w:rsidR="001B4BD8" w:rsidRPr="001E1EE8" w:rsidRDefault="00074BB4" w:rsidP="001E1EE8">
      <w:pPr>
        <w:keepLines/>
        <w:tabs>
          <w:tab w:val="num" w:pos="540"/>
        </w:tabs>
        <w:suppressAutoHyphens/>
        <w:ind w:left="936"/>
        <w:contextualSpacing/>
        <w:rPr>
          <w:rFonts w:ascii="Times New Roman" w:hAnsi="Times New Roman"/>
          <w:b/>
          <w:kern w:val="22"/>
          <w:szCs w:val="22"/>
        </w:rPr>
      </w:pPr>
      <w:r w:rsidRPr="001E1EE8">
        <w:rPr>
          <w:rFonts w:ascii="Times New Roman" w:hAnsi="Times New Roman"/>
          <w:kern w:val="22"/>
          <w:szCs w:val="22"/>
        </w:rPr>
        <w:t>– на русском языке – ООО «</w:t>
      </w:r>
      <w:r w:rsidRPr="001E1EE8">
        <w:rPr>
          <w:rFonts w:ascii="Times New Roman" w:hAnsi="Times New Roman"/>
          <w:kern w:val="22"/>
          <w:szCs w:val="22"/>
          <w:highlight w:val="lightGray"/>
        </w:rPr>
        <w:t>___________</w:t>
      </w:r>
      <w:r w:rsidRPr="001E1EE8">
        <w:rPr>
          <w:rFonts w:ascii="Times New Roman" w:hAnsi="Times New Roman"/>
          <w:kern w:val="22"/>
          <w:szCs w:val="22"/>
        </w:rPr>
        <w:t>»</w:t>
      </w:r>
      <w:r w:rsidR="0083338C" w:rsidRPr="001E1EE8">
        <w:rPr>
          <w:rFonts w:ascii="Times New Roman" w:hAnsi="Times New Roman"/>
          <w:kern w:val="22"/>
          <w:szCs w:val="22"/>
        </w:rPr>
        <w:t>;</w:t>
      </w:r>
    </w:p>
    <w:p w:rsidR="00074BB4" w:rsidRPr="001E1EE8" w:rsidRDefault="000C0722" w:rsidP="001E1EE8">
      <w:pPr>
        <w:keepLines/>
        <w:suppressAutoHyphens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Cs w:val="22"/>
        </w:rPr>
      </w:pPr>
      <w:r w:rsidRPr="001E1EE8">
        <w:rPr>
          <w:rFonts w:ascii="Times New Roman" w:hAnsi="Times New Roman"/>
          <w:szCs w:val="22"/>
        </w:rPr>
        <w:lastRenderedPageBreak/>
        <w:t xml:space="preserve">3) </w:t>
      </w:r>
      <w:r w:rsidR="00876708" w:rsidRPr="001E1EE8">
        <w:rPr>
          <w:rFonts w:ascii="Times New Roman" w:hAnsi="Times New Roman"/>
          <w:szCs w:val="22"/>
        </w:rPr>
        <w:t>У</w:t>
      </w:r>
      <w:r w:rsidRPr="001E1EE8">
        <w:rPr>
          <w:rFonts w:ascii="Times New Roman" w:hAnsi="Times New Roman"/>
          <w:szCs w:val="22"/>
        </w:rPr>
        <w:t xml:space="preserve">твердить следующий адрес места нахождения Общества: </w:t>
      </w:r>
      <w:r w:rsidR="00074BB4" w:rsidRPr="001E1EE8">
        <w:rPr>
          <w:rFonts w:ascii="Times New Roman" w:hAnsi="Times New Roman"/>
          <w:szCs w:val="22"/>
          <w:highlight w:val="lightGray"/>
        </w:rPr>
        <w:t>_____________________</w:t>
      </w:r>
      <w:r w:rsidR="00074BB4" w:rsidRPr="001E1EE8">
        <w:rPr>
          <w:rFonts w:ascii="Times New Roman" w:hAnsi="Times New Roman"/>
          <w:szCs w:val="22"/>
        </w:rPr>
        <w:t xml:space="preserve"> (</w:t>
      </w:r>
      <w:r w:rsidR="00074BB4" w:rsidRPr="001E1EE8">
        <w:rPr>
          <w:rFonts w:ascii="Times New Roman" w:hAnsi="Times New Roman"/>
          <w:i/>
          <w:color w:val="FF0000"/>
          <w:szCs w:val="22"/>
        </w:rPr>
        <w:t>указать адрес</w:t>
      </w:r>
      <w:r w:rsidR="00074BB4" w:rsidRPr="001E1EE8">
        <w:rPr>
          <w:rFonts w:ascii="Times New Roman" w:hAnsi="Times New Roman"/>
          <w:szCs w:val="22"/>
        </w:rPr>
        <w:t>).</w:t>
      </w:r>
    </w:p>
    <w:p w:rsidR="00527753" w:rsidRPr="001E1EE8" w:rsidRDefault="00527753" w:rsidP="001E1EE8">
      <w:pPr>
        <w:keepLines/>
        <w:suppressAutoHyphens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Cs w:val="22"/>
          <w:u w:val="single"/>
        </w:rPr>
      </w:pPr>
    </w:p>
    <w:p w:rsidR="00C80CB0" w:rsidRPr="001E1EE8" w:rsidRDefault="00C80CB0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1E1EE8">
        <w:rPr>
          <w:rFonts w:ascii="Times New Roman" w:hAnsi="Times New Roman"/>
          <w:b/>
          <w:szCs w:val="22"/>
          <w:u w:val="single"/>
        </w:rPr>
        <w:t>По 3 вопросу повестки дня:</w:t>
      </w:r>
    </w:p>
    <w:p w:rsidR="00074BB4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>СЛУШАЛИ:</w:t>
      </w:r>
      <w:r w:rsidRPr="001E1EE8">
        <w:rPr>
          <w:rFonts w:ascii="Times New Roman" w:hAnsi="Times New Roman"/>
          <w:szCs w:val="22"/>
        </w:rPr>
        <w:t xml:space="preserve"> </w:t>
      </w:r>
    </w:p>
    <w:p w:rsidR="00074BB4" w:rsidRPr="001E1EE8" w:rsidRDefault="00074BB4" w:rsidP="001E1EE8">
      <w:pPr>
        <w:ind w:firstLine="709"/>
        <w:contextualSpacing/>
        <w:jc w:val="both"/>
        <w:rPr>
          <w:rFonts w:ascii="Times New Roman" w:hAnsi="Times New Roman"/>
          <w:bCs/>
          <w:szCs w:val="22"/>
        </w:rPr>
      </w:pPr>
      <w:r w:rsidRPr="001E1EE8">
        <w:rPr>
          <w:rFonts w:ascii="Times New Roman" w:hAnsi="Times New Roman"/>
          <w:szCs w:val="22"/>
          <w:highlight w:val="lightGray"/>
        </w:rPr>
        <w:t>_______________</w:t>
      </w:r>
      <w:r w:rsidRPr="001E1EE8">
        <w:rPr>
          <w:rFonts w:ascii="Times New Roman" w:hAnsi="Times New Roman"/>
          <w:szCs w:val="22"/>
        </w:rPr>
        <w:t xml:space="preserve"> (</w:t>
      </w:r>
      <w:r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Pr="001E1EE8">
        <w:rPr>
          <w:rFonts w:ascii="Times New Roman" w:hAnsi="Times New Roman"/>
          <w:szCs w:val="22"/>
        </w:rPr>
        <w:t>)</w:t>
      </w:r>
      <w:r w:rsidRPr="001E1EE8">
        <w:rPr>
          <w:rFonts w:ascii="Times New Roman" w:hAnsi="Times New Roman"/>
          <w:bCs/>
          <w:szCs w:val="22"/>
        </w:rPr>
        <w:t xml:space="preserve"> предложил: </w:t>
      </w:r>
    </w:p>
    <w:p w:rsidR="00C80CB0" w:rsidRPr="001E1EE8" w:rsidRDefault="003E17D1" w:rsidP="001E1EE8">
      <w:pPr>
        <w:ind w:firstLine="709"/>
        <w:contextualSpacing/>
        <w:jc w:val="both"/>
        <w:rPr>
          <w:rFonts w:ascii="Times New Roman" w:hAnsi="Times New Roman"/>
          <w:spacing w:val="-9"/>
          <w:szCs w:val="22"/>
        </w:rPr>
      </w:pPr>
      <w:r w:rsidRPr="001E1EE8">
        <w:rPr>
          <w:rFonts w:ascii="Times New Roman" w:hAnsi="Times New Roman"/>
          <w:szCs w:val="22"/>
        </w:rPr>
        <w:t xml:space="preserve">1) </w:t>
      </w:r>
      <w:r w:rsidR="0086796D" w:rsidRPr="001E1EE8">
        <w:rPr>
          <w:rFonts w:ascii="Times New Roman" w:hAnsi="Times New Roman"/>
          <w:szCs w:val="22"/>
        </w:rPr>
        <w:t>у</w:t>
      </w:r>
      <w:r w:rsidR="00C80CB0" w:rsidRPr="001E1EE8">
        <w:rPr>
          <w:rFonts w:ascii="Times New Roman" w:hAnsi="Times New Roman"/>
          <w:szCs w:val="22"/>
        </w:rPr>
        <w:t xml:space="preserve">твердить уставный капитал Общества в размере </w:t>
      </w:r>
      <w:r w:rsidR="00074BB4" w:rsidRPr="001E1EE8">
        <w:rPr>
          <w:rFonts w:ascii="Times New Roman" w:hAnsi="Times New Roman"/>
          <w:b/>
          <w:szCs w:val="22"/>
          <w:highlight w:val="lightGray"/>
        </w:rPr>
        <w:t xml:space="preserve">_________________ </w:t>
      </w:r>
      <w:r w:rsidR="0083338C" w:rsidRPr="001E1EE8">
        <w:rPr>
          <w:rFonts w:ascii="Times New Roman" w:hAnsi="Times New Roman"/>
          <w:b/>
          <w:szCs w:val="22"/>
          <w:highlight w:val="lightGray"/>
        </w:rPr>
        <w:t>(</w:t>
      </w:r>
      <w:r w:rsidR="00074BB4" w:rsidRPr="001E1EE8">
        <w:rPr>
          <w:rFonts w:ascii="Times New Roman" w:hAnsi="Times New Roman"/>
          <w:b/>
          <w:szCs w:val="22"/>
          <w:highlight w:val="lightGray"/>
        </w:rPr>
        <w:t>_____________</w:t>
      </w:r>
      <w:r w:rsidR="0083338C" w:rsidRPr="001E1EE8">
        <w:rPr>
          <w:rFonts w:ascii="Times New Roman" w:hAnsi="Times New Roman"/>
          <w:b/>
          <w:szCs w:val="22"/>
        </w:rPr>
        <w:t xml:space="preserve"> тысяч) рублей</w:t>
      </w:r>
      <w:r w:rsidR="007F24BF" w:rsidRPr="001E1EE8">
        <w:rPr>
          <w:rFonts w:ascii="Times New Roman" w:hAnsi="Times New Roman"/>
          <w:szCs w:val="22"/>
        </w:rPr>
        <w:t xml:space="preserve">, </w:t>
      </w:r>
      <w:r w:rsidR="00074BB4" w:rsidRPr="001E1EE8">
        <w:rPr>
          <w:rFonts w:ascii="Times New Roman" w:hAnsi="Times New Roman"/>
          <w:i/>
          <w:szCs w:val="22"/>
        </w:rPr>
        <w:t>(</w:t>
      </w:r>
      <w:r w:rsidR="00074BB4" w:rsidRPr="001E1EE8">
        <w:rPr>
          <w:rFonts w:ascii="Times New Roman" w:hAnsi="Times New Roman"/>
          <w:i/>
          <w:color w:val="FF0000"/>
          <w:szCs w:val="22"/>
        </w:rPr>
        <w:t>не менее 10 000 рублей</w:t>
      </w:r>
      <w:r w:rsidR="00074BB4" w:rsidRPr="001E1EE8">
        <w:rPr>
          <w:rFonts w:ascii="Times New Roman" w:hAnsi="Times New Roman"/>
          <w:i/>
          <w:szCs w:val="22"/>
        </w:rPr>
        <w:t xml:space="preserve">) </w:t>
      </w:r>
      <w:r w:rsidR="007F24BF" w:rsidRPr="001E1EE8">
        <w:rPr>
          <w:rFonts w:ascii="Times New Roman" w:hAnsi="Times New Roman"/>
          <w:szCs w:val="22"/>
        </w:rPr>
        <w:t>внесение уставного капитала денежными средствами и</w:t>
      </w:r>
      <w:r w:rsidR="00C80CB0" w:rsidRPr="001E1EE8">
        <w:rPr>
          <w:rFonts w:ascii="Times New Roman" w:hAnsi="Times New Roman"/>
          <w:szCs w:val="22"/>
        </w:rPr>
        <w:t xml:space="preserve"> доли учредителей в следующих размерах:</w:t>
      </w:r>
    </w:p>
    <w:p w:rsidR="00FC371F" w:rsidRPr="001E1EE8" w:rsidRDefault="0083338C" w:rsidP="001E1EE8">
      <w:pPr>
        <w:ind w:left="708"/>
        <w:contextualSpacing/>
        <w:jc w:val="both"/>
        <w:rPr>
          <w:rFonts w:ascii="Times New Roman" w:hAnsi="Times New Roman"/>
          <w:color w:val="000000"/>
          <w:szCs w:val="22"/>
        </w:rPr>
      </w:pPr>
      <w:r w:rsidRPr="001E1EE8">
        <w:rPr>
          <w:rFonts w:ascii="Times New Roman" w:hAnsi="Times New Roman"/>
          <w:color w:val="000000"/>
          <w:szCs w:val="22"/>
        </w:rPr>
        <w:t xml:space="preserve"> – долю </w:t>
      </w:r>
      <w:r w:rsidR="00074BB4" w:rsidRPr="001E1EE8">
        <w:rPr>
          <w:rFonts w:ascii="Times New Roman" w:hAnsi="Times New Roman"/>
          <w:color w:val="000000"/>
          <w:szCs w:val="22"/>
        </w:rPr>
        <w:t>(</w:t>
      </w:r>
      <w:r w:rsidR="00074BB4"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) </w:t>
      </w:r>
      <w:r w:rsidRPr="001E1EE8">
        <w:rPr>
          <w:rFonts w:ascii="Times New Roman" w:hAnsi="Times New Roman"/>
          <w:color w:val="000000"/>
          <w:szCs w:val="22"/>
        </w:rPr>
        <w:t xml:space="preserve">в размере 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</w:t>
      </w:r>
      <w:r w:rsidRPr="001E1EE8">
        <w:rPr>
          <w:rFonts w:ascii="Times New Roman" w:hAnsi="Times New Roman"/>
          <w:color w:val="000000"/>
          <w:szCs w:val="22"/>
        </w:rPr>
        <w:t xml:space="preserve">% уставного капитала Общества, номинальной стоимостью 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____________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 (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_____</w:t>
      </w:r>
      <w:r w:rsidRPr="001E1EE8">
        <w:rPr>
          <w:rFonts w:ascii="Times New Roman" w:hAnsi="Times New Roman"/>
          <w:color w:val="000000"/>
          <w:szCs w:val="22"/>
        </w:rPr>
        <w:t xml:space="preserve"> тысяч) рублей;</w:t>
      </w:r>
      <w:r w:rsidRPr="001E1EE8">
        <w:rPr>
          <w:rFonts w:ascii="Times New Roman" w:hAnsi="Times New Roman"/>
          <w:color w:val="000000"/>
          <w:szCs w:val="22"/>
        </w:rPr>
        <w:br/>
        <w:t xml:space="preserve">– долю </w:t>
      </w:r>
      <w:r w:rsidR="00074BB4" w:rsidRPr="001E1EE8">
        <w:rPr>
          <w:rFonts w:ascii="Times New Roman" w:hAnsi="Times New Roman"/>
          <w:color w:val="000000"/>
          <w:szCs w:val="22"/>
        </w:rPr>
        <w:t>(</w:t>
      </w:r>
      <w:r w:rsidR="00074BB4"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="00074BB4" w:rsidRPr="001E1EE8">
        <w:rPr>
          <w:rFonts w:ascii="Times New Roman" w:hAnsi="Times New Roman"/>
          <w:i/>
          <w:szCs w:val="22"/>
        </w:rPr>
        <w:t>)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 </w:t>
      </w:r>
      <w:r w:rsidRPr="001E1EE8">
        <w:rPr>
          <w:rFonts w:ascii="Times New Roman" w:hAnsi="Times New Roman"/>
          <w:color w:val="000000"/>
          <w:szCs w:val="22"/>
        </w:rPr>
        <w:t xml:space="preserve">в размере 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</w:t>
      </w:r>
      <w:r w:rsidRPr="001E1EE8">
        <w:rPr>
          <w:rFonts w:ascii="Times New Roman" w:hAnsi="Times New Roman"/>
          <w:color w:val="000000"/>
          <w:szCs w:val="22"/>
        </w:rPr>
        <w:t xml:space="preserve">% уставного капитала Общества, номинальной стоимостью 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____________</w:t>
      </w:r>
      <w:r w:rsidRPr="001E1EE8">
        <w:rPr>
          <w:rFonts w:ascii="Times New Roman" w:hAnsi="Times New Roman"/>
          <w:color w:val="000000"/>
          <w:szCs w:val="22"/>
          <w:highlight w:val="lightGray"/>
        </w:rPr>
        <w:t xml:space="preserve"> (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___________</w:t>
      </w:r>
      <w:r w:rsidRPr="001E1EE8">
        <w:rPr>
          <w:rFonts w:ascii="Times New Roman" w:hAnsi="Times New Roman"/>
          <w:color w:val="000000"/>
          <w:szCs w:val="22"/>
        </w:rPr>
        <w:t xml:space="preserve"> тысяч) рублей;</w:t>
      </w:r>
    </w:p>
    <w:p w:rsidR="003E17D1" w:rsidRPr="001E1EE8" w:rsidRDefault="003E17D1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3E17D1" w:rsidRPr="001E1EE8" w:rsidRDefault="00505688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 xml:space="preserve">Каждый учредитель общества должен оплатить полностью свою долю в уставном капитале </w:t>
      </w:r>
      <w:r w:rsidR="00231D47" w:rsidRPr="001E1EE8">
        <w:rPr>
          <w:rFonts w:ascii="Times New Roman" w:hAnsi="Times New Roman"/>
          <w:szCs w:val="22"/>
        </w:rPr>
        <w:t>О</w:t>
      </w:r>
      <w:r w:rsidRPr="001E1EE8">
        <w:rPr>
          <w:rFonts w:ascii="Times New Roman" w:hAnsi="Times New Roman"/>
          <w:szCs w:val="22"/>
        </w:rPr>
        <w:t>бщества в течение четырёх месяцев с момента государственной регистрации Общества</w:t>
      </w:r>
      <w:r w:rsidR="0086796D" w:rsidRPr="001E1EE8">
        <w:rPr>
          <w:rFonts w:ascii="Times New Roman" w:hAnsi="Times New Roman"/>
          <w:szCs w:val="22"/>
        </w:rPr>
        <w:t>.</w:t>
      </w:r>
    </w:p>
    <w:p w:rsidR="00154A95" w:rsidRPr="001E1EE8" w:rsidRDefault="00154A95" w:rsidP="001E1EE8">
      <w:pPr>
        <w:ind w:firstLine="709"/>
        <w:contextualSpacing/>
        <w:jc w:val="both"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ГОЛОСОВАЛИ: </w:t>
      </w:r>
      <w:r w:rsidR="00F1770E" w:rsidRPr="001E1EE8">
        <w:rPr>
          <w:rFonts w:ascii="Times New Roman" w:hAnsi="Times New Roman"/>
          <w:szCs w:val="22"/>
        </w:rPr>
        <w:t>«ЗА» - ЕДИНОГЛАСНО.</w:t>
      </w:r>
    </w:p>
    <w:p w:rsidR="00154A95" w:rsidRPr="001E1EE8" w:rsidRDefault="00154A95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876708" w:rsidRPr="001E1EE8" w:rsidRDefault="003E17D1" w:rsidP="001E1EE8">
      <w:pPr>
        <w:pStyle w:val="a7"/>
        <w:ind w:firstLine="709"/>
        <w:contextualSpacing/>
        <w:rPr>
          <w:spacing w:val="-9"/>
          <w:sz w:val="22"/>
          <w:szCs w:val="22"/>
        </w:rPr>
      </w:pPr>
      <w:r w:rsidRPr="001E1EE8">
        <w:rPr>
          <w:sz w:val="22"/>
          <w:szCs w:val="22"/>
        </w:rPr>
        <w:t xml:space="preserve">1) </w:t>
      </w:r>
      <w:r w:rsidR="0086796D" w:rsidRPr="001E1EE8">
        <w:rPr>
          <w:sz w:val="22"/>
          <w:szCs w:val="22"/>
        </w:rPr>
        <w:t>у</w:t>
      </w:r>
      <w:r w:rsidR="00876708" w:rsidRPr="001E1EE8">
        <w:rPr>
          <w:sz w:val="22"/>
          <w:szCs w:val="22"/>
        </w:rPr>
        <w:t xml:space="preserve">твердить уставный капитал Общества в размере </w:t>
      </w:r>
      <w:r w:rsidR="00074BB4" w:rsidRPr="001E1EE8">
        <w:rPr>
          <w:sz w:val="22"/>
          <w:szCs w:val="22"/>
          <w:highlight w:val="lightGray"/>
        </w:rPr>
        <w:t>___________ (__________</w:t>
      </w:r>
      <w:r w:rsidR="0083338C" w:rsidRPr="001E1EE8">
        <w:rPr>
          <w:sz w:val="22"/>
          <w:szCs w:val="22"/>
        </w:rPr>
        <w:t xml:space="preserve"> тысяч) рублей</w:t>
      </w:r>
      <w:r w:rsidR="00876708" w:rsidRPr="001E1EE8">
        <w:rPr>
          <w:sz w:val="22"/>
          <w:szCs w:val="22"/>
        </w:rPr>
        <w:t xml:space="preserve">, </w:t>
      </w:r>
      <w:r w:rsidR="007F24BF" w:rsidRPr="001E1EE8">
        <w:rPr>
          <w:sz w:val="22"/>
          <w:szCs w:val="22"/>
        </w:rPr>
        <w:t>внесение уставного капитала денежными средствами и доли учредителей в следующих</w:t>
      </w:r>
      <w:r w:rsidR="00876708" w:rsidRPr="001E1EE8">
        <w:rPr>
          <w:sz w:val="22"/>
          <w:szCs w:val="22"/>
        </w:rPr>
        <w:t xml:space="preserve"> размерах:</w:t>
      </w:r>
    </w:p>
    <w:p w:rsidR="00074BB4" w:rsidRPr="001E1EE8" w:rsidRDefault="0083338C" w:rsidP="001E1EE8">
      <w:pPr>
        <w:ind w:left="708"/>
        <w:contextualSpacing/>
        <w:jc w:val="both"/>
        <w:rPr>
          <w:rFonts w:ascii="Times New Roman" w:hAnsi="Times New Roman"/>
          <w:color w:val="000000"/>
          <w:szCs w:val="22"/>
        </w:rPr>
      </w:pPr>
      <w:r w:rsidRPr="001E1EE8">
        <w:rPr>
          <w:rFonts w:ascii="Times New Roman" w:hAnsi="Times New Roman"/>
          <w:color w:val="000000"/>
          <w:szCs w:val="22"/>
        </w:rPr>
        <w:t xml:space="preserve"> </w:t>
      </w:r>
      <w:r w:rsidR="00074BB4" w:rsidRPr="001E1EE8">
        <w:rPr>
          <w:rFonts w:ascii="Times New Roman" w:hAnsi="Times New Roman"/>
          <w:color w:val="000000"/>
          <w:szCs w:val="22"/>
        </w:rPr>
        <w:t>– долю (</w:t>
      </w:r>
      <w:r w:rsidR="00074BB4"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) в размере 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% уставного капитала Общества, номинальной стоимостью 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____________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 (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_____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 тысяч) рублей;</w:t>
      </w:r>
      <w:r w:rsidR="00074BB4" w:rsidRPr="001E1EE8">
        <w:rPr>
          <w:rFonts w:ascii="Times New Roman" w:hAnsi="Times New Roman"/>
          <w:color w:val="000000"/>
          <w:szCs w:val="22"/>
        </w:rPr>
        <w:br/>
        <w:t>– долю (</w:t>
      </w:r>
      <w:r w:rsidR="00074BB4"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="00074BB4" w:rsidRPr="001E1EE8">
        <w:rPr>
          <w:rFonts w:ascii="Times New Roman" w:hAnsi="Times New Roman"/>
          <w:i/>
          <w:szCs w:val="22"/>
        </w:rPr>
        <w:t>)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 в размере 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% уставного капитала Общества, номинальной стоимостью </w:t>
      </w:r>
      <w:r w:rsidR="00074BB4" w:rsidRPr="001E1EE8">
        <w:rPr>
          <w:rFonts w:ascii="Times New Roman" w:hAnsi="Times New Roman"/>
          <w:color w:val="000000"/>
          <w:szCs w:val="22"/>
          <w:highlight w:val="lightGray"/>
        </w:rPr>
        <w:t>____________ (___________</w:t>
      </w:r>
      <w:r w:rsidR="00074BB4" w:rsidRPr="001E1EE8">
        <w:rPr>
          <w:rFonts w:ascii="Times New Roman" w:hAnsi="Times New Roman"/>
          <w:color w:val="000000"/>
          <w:szCs w:val="22"/>
        </w:rPr>
        <w:t xml:space="preserve"> тысяч) рублей;</w:t>
      </w:r>
    </w:p>
    <w:p w:rsidR="003E17D1" w:rsidRPr="001E1EE8" w:rsidRDefault="003E17D1" w:rsidP="001E1EE8">
      <w:pPr>
        <w:pStyle w:val="3"/>
        <w:shd w:val="clear" w:color="auto" w:fill="FFFFFF"/>
        <w:tabs>
          <w:tab w:val="num" w:pos="540"/>
        </w:tabs>
        <w:ind w:left="708" w:firstLine="0"/>
        <w:contextualSpacing/>
        <w:rPr>
          <w:szCs w:val="22"/>
        </w:rPr>
      </w:pPr>
      <w:r w:rsidRPr="001E1EE8">
        <w:rPr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505688" w:rsidRPr="001E1EE8" w:rsidRDefault="00505688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 xml:space="preserve">Каждый учредитель общества должен оплатить полностью свою долю в уставном капитале </w:t>
      </w:r>
      <w:r w:rsidR="00231D47" w:rsidRPr="001E1EE8">
        <w:rPr>
          <w:rFonts w:ascii="Times New Roman" w:hAnsi="Times New Roman"/>
          <w:szCs w:val="22"/>
        </w:rPr>
        <w:t>О</w:t>
      </w:r>
      <w:r w:rsidRPr="001E1EE8">
        <w:rPr>
          <w:rFonts w:ascii="Times New Roman" w:hAnsi="Times New Roman"/>
          <w:szCs w:val="22"/>
        </w:rPr>
        <w:t>бщества в течение четырёх месяцев с момента государственной регистрации Общества.</w:t>
      </w:r>
    </w:p>
    <w:p w:rsidR="0007154D" w:rsidRPr="001E1EE8" w:rsidRDefault="0007154D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</w:p>
    <w:p w:rsidR="00C80CB0" w:rsidRPr="001E1EE8" w:rsidRDefault="00C80CB0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1E1EE8">
        <w:rPr>
          <w:rFonts w:ascii="Times New Roman" w:hAnsi="Times New Roman"/>
          <w:b/>
          <w:szCs w:val="22"/>
          <w:u w:val="single"/>
        </w:rPr>
        <w:t>По 4 вопросу повестки дня:</w:t>
      </w:r>
    </w:p>
    <w:p w:rsidR="00074BB4" w:rsidRPr="001E1EE8" w:rsidRDefault="00C80CB0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>СЛУШАЛИ:</w:t>
      </w:r>
      <w:r w:rsidRPr="001E1EE8">
        <w:rPr>
          <w:rFonts w:ascii="Times New Roman" w:hAnsi="Times New Roman"/>
          <w:szCs w:val="22"/>
        </w:rPr>
        <w:t xml:space="preserve"> </w:t>
      </w:r>
    </w:p>
    <w:p w:rsidR="00C80CB0" w:rsidRPr="001E1EE8" w:rsidRDefault="00074BB4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  <w:highlight w:val="lightGray"/>
        </w:rPr>
        <w:t>_______________</w:t>
      </w:r>
      <w:r w:rsidRPr="001E1EE8">
        <w:rPr>
          <w:rFonts w:ascii="Times New Roman" w:hAnsi="Times New Roman"/>
          <w:szCs w:val="22"/>
        </w:rPr>
        <w:t xml:space="preserve"> (</w:t>
      </w:r>
      <w:r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Pr="001E1EE8">
        <w:rPr>
          <w:rFonts w:ascii="Times New Roman" w:hAnsi="Times New Roman"/>
          <w:szCs w:val="22"/>
        </w:rPr>
        <w:t>)</w:t>
      </w:r>
      <w:r w:rsidRPr="001E1EE8">
        <w:rPr>
          <w:rFonts w:ascii="Times New Roman" w:hAnsi="Times New Roman"/>
          <w:bCs/>
          <w:szCs w:val="22"/>
        </w:rPr>
        <w:t xml:space="preserve"> предложил</w:t>
      </w:r>
      <w:r w:rsidRPr="001E1EE8">
        <w:rPr>
          <w:rFonts w:ascii="Times New Roman" w:hAnsi="Times New Roman"/>
          <w:szCs w:val="22"/>
        </w:rPr>
        <w:t xml:space="preserve"> </w:t>
      </w:r>
      <w:r w:rsidR="00C80CB0" w:rsidRPr="001E1EE8">
        <w:rPr>
          <w:rFonts w:ascii="Times New Roman" w:hAnsi="Times New Roman"/>
          <w:szCs w:val="22"/>
        </w:rPr>
        <w:t>утвердить Устав Общества</w:t>
      </w:r>
      <w:r w:rsidR="000A5B49" w:rsidRPr="001E1EE8">
        <w:rPr>
          <w:rFonts w:ascii="Times New Roman" w:hAnsi="Times New Roman"/>
          <w:szCs w:val="22"/>
        </w:rPr>
        <w:t>, с текстом которого участники собрания ознакомились заранее</w:t>
      </w:r>
      <w:r w:rsidR="00C80CB0" w:rsidRPr="001E1EE8">
        <w:rPr>
          <w:rFonts w:ascii="Times New Roman" w:hAnsi="Times New Roman"/>
          <w:szCs w:val="22"/>
        </w:rPr>
        <w:t>.</w:t>
      </w:r>
    </w:p>
    <w:p w:rsidR="00154A95" w:rsidRPr="001E1EE8" w:rsidRDefault="00154A95" w:rsidP="001E1EE8">
      <w:pPr>
        <w:ind w:firstLine="709"/>
        <w:contextualSpacing/>
        <w:jc w:val="both"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ГОЛОСОВАЛИ: </w:t>
      </w:r>
      <w:r w:rsidR="00F1770E" w:rsidRPr="001E1EE8">
        <w:rPr>
          <w:rFonts w:ascii="Times New Roman" w:hAnsi="Times New Roman"/>
          <w:szCs w:val="22"/>
        </w:rPr>
        <w:t>«ЗА» - ЕДИНОГЛАСНО.</w:t>
      </w:r>
    </w:p>
    <w:p w:rsidR="00C80CB0" w:rsidRPr="001E1EE8" w:rsidRDefault="00154A95" w:rsidP="001E1EE8">
      <w:pPr>
        <w:ind w:firstLine="709"/>
        <w:contextualSpacing/>
        <w:jc w:val="both"/>
        <w:outlineLvl w:val="0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 xml:space="preserve">ПОСТАНОВИЛИ: </w:t>
      </w:r>
      <w:r w:rsidR="000C0722" w:rsidRPr="001E1EE8">
        <w:rPr>
          <w:rFonts w:ascii="Times New Roman" w:hAnsi="Times New Roman"/>
          <w:szCs w:val="22"/>
        </w:rPr>
        <w:t>У</w:t>
      </w:r>
      <w:r w:rsidR="00C80CB0" w:rsidRPr="001E1EE8">
        <w:rPr>
          <w:rFonts w:ascii="Times New Roman" w:hAnsi="Times New Roman"/>
          <w:szCs w:val="22"/>
        </w:rPr>
        <w:t>твердить Устав Общества</w:t>
      </w:r>
      <w:r w:rsidR="000A5B49" w:rsidRPr="001E1EE8">
        <w:rPr>
          <w:rFonts w:ascii="Times New Roman" w:hAnsi="Times New Roman"/>
          <w:szCs w:val="22"/>
        </w:rPr>
        <w:t xml:space="preserve"> в текущей редакции</w:t>
      </w:r>
      <w:r w:rsidR="00C80CB0" w:rsidRPr="001E1EE8">
        <w:rPr>
          <w:rFonts w:ascii="Times New Roman" w:hAnsi="Times New Roman"/>
          <w:szCs w:val="22"/>
        </w:rPr>
        <w:t>.</w:t>
      </w:r>
    </w:p>
    <w:p w:rsidR="0007154D" w:rsidRPr="001E1EE8" w:rsidRDefault="0007154D" w:rsidP="001E1EE8">
      <w:pPr>
        <w:ind w:firstLine="709"/>
        <w:contextualSpacing/>
        <w:jc w:val="both"/>
        <w:outlineLvl w:val="0"/>
        <w:rPr>
          <w:rFonts w:ascii="Times New Roman" w:hAnsi="Times New Roman"/>
          <w:szCs w:val="22"/>
        </w:rPr>
      </w:pPr>
    </w:p>
    <w:p w:rsidR="00242D39" w:rsidRPr="001E1EE8" w:rsidRDefault="00242D39" w:rsidP="001E1EE8">
      <w:pPr>
        <w:ind w:firstLine="709"/>
        <w:contextualSpacing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1E1EE8">
        <w:rPr>
          <w:rFonts w:ascii="Times New Roman" w:hAnsi="Times New Roman"/>
          <w:b/>
          <w:szCs w:val="22"/>
          <w:u w:val="single"/>
        </w:rPr>
        <w:t xml:space="preserve">По </w:t>
      </w:r>
      <w:r w:rsidR="00C743D8" w:rsidRPr="001E1EE8">
        <w:rPr>
          <w:rFonts w:ascii="Times New Roman" w:hAnsi="Times New Roman"/>
          <w:b/>
          <w:szCs w:val="22"/>
          <w:u w:val="single"/>
        </w:rPr>
        <w:t>5</w:t>
      </w:r>
      <w:r w:rsidRPr="001E1EE8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:rsidR="00074BB4" w:rsidRPr="001E1EE8" w:rsidRDefault="00242D39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>СЛУШАЛИ:</w:t>
      </w:r>
      <w:r w:rsidRPr="001E1EE8">
        <w:rPr>
          <w:rFonts w:ascii="Times New Roman" w:hAnsi="Times New Roman"/>
          <w:szCs w:val="22"/>
        </w:rPr>
        <w:t xml:space="preserve"> </w:t>
      </w:r>
    </w:p>
    <w:p w:rsidR="00242D39" w:rsidRPr="001E1EE8" w:rsidRDefault="00074BB4" w:rsidP="001E1EE8">
      <w:pPr>
        <w:ind w:firstLine="709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  <w:highlight w:val="lightGray"/>
        </w:rPr>
        <w:t>_______________</w:t>
      </w:r>
      <w:r w:rsidRPr="001E1EE8">
        <w:rPr>
          <w:rFonts w:ascii="Times New Roman" w:hAnsi="Times New Roman"/>
          <w:szCs w:val="22"/>
        </w:rPr>
        <w:t xml:space="preserve"> (</w:t>
      </w:r>
      <w:r w:rsidRPr="001E1EE8">
        <w:rPr>
          <w:rFonts w:ascii="Times New Roman" w:hAnsi="Times New Roman"/>
          <w:i/>
          <w:color w:val="FF0000"/>
          <w:szCs w:val="22"/>
        </w:rPr>
        <w:t>ФИО учредителя</w:t>
      </w:r>
      <w:r w:rsidRPr="001E1EE8">
        <w:rPr>
          <w:rFonts w:ascii="Times New Roman" w:hAnsi="Times New Roman"/>
          <w:szCs w:val="22"/>
        </w:rPr>
        <w:t>)</w:t>
      </w:r>
      <w:r w:rsidRPr="001E1EE8">
        <w:rPr>
          <w:rFonts w:ascii="Times New Roman" w:hAnsi="Times New Roman"/>
          <w:bCs/>
          <w:szCs w:val="22"/>
        </w:rPr>
        <w:t xml:space="preserve"> предложил</w:t>
      </w:r>
      <w:r w:rsidRPr="001E1EE8">
        <w:rPr>
          <w:rFonts w:ascii="Times New Roman" w:hAnsi="Times New Roman"/>
          <w:szCs w:val="22"/>
        </w:rPr>
        <w:t xml:space="preserve"> </w:t>
      </w:r>
      <w:r w:rsidR="0083338C" w:rsidRPr="001E1EE8">
        <w:rPr>
          <w:rFonts w:ascii="Times New Roman" w:hAnsi="Times New Roman"/>
          <w:szCs w:val="22"/>
        </w:rPr>
        <w:t>свою кандидатуру</w:t>
      </w:r>
      <w:r w:rsidR="00221452" w:rsidRPr="001E1EE8">
        <w:rPr>
          <w:rFonts w:ascii="Times New Roman" w:hAnsi="Times New Roman"/>
          <w:szCs w:val="22"/>
        </w:rPr>
        <w:t xml:space="preserve"> на должность</w:t>
      </w:r>
      <w:r w:rsidR="00242D39" w:rsidRPr="001E1EE8">
        <w:rPr>
          <w:rFonts w:ascii="Times New Roman" w:hAnsi="Times New Roman"/>
          <w:bCs/>
          <w:szCs w:val="22"/>
        </w:rPr>
        <w:t xml:space="preserve"> </w:t>
      </w:r>
      <w:r w:rsidRPr="001E1EE8">
        <w:rPr>
          <w:rFonts w:ascii="Times New Roman" w:hAnsi="Times New Roman"/>
          <w:bCs/>
          <w:szCs w:val="22"/>
        </w:rPr>
        <w:t>Д</w:t>
      </w:r>
      <w:r w:rsidR="0083338C" w:rsidRPr="001E1EE8">
        <w:rPr>
          <w:rFonts w:ascii="Times New Roman" w:hAnsi="Times New Roman"/>
          <w:bCs/>
          <w:szCs w:val="22"/>
        </w:rPr>
        <w:t>иректора</w:t>
      </w:r>
      <w:r w:rsidR="00242D39" w:rsidRPr="001E1EE8">
        <w:rPr>
          <w:rFonts w:ascii="Times New Roman" w:hAnsi="Times New Roman"/>
          <w:szCs w:val="22"/>
        </w:rPr>
        <w:t xml:space="preserve"> Общества.</w:t>
      </w:r>
    </w:p>
    <w:p w:rsidR="00242D39" w:rsidRPr="001E1EE8" w:rsidRDefault="00242D39" w:rsidP="001E1EE8">
      <w:pPr>
        <w:ind w:firstLine="709"/>
        <w:contextualSpacing/>
        <w:jc w:val="both"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szCs w:val="22"/>
        </w:rPr>
        <w:t xml:space="preserve">ГОЛОСОВАЛИ: </w:t>
      </w:r>
      <w:r w:rsidR="00F1770E" w:rsidRPr="001E1EE8">
        <w:rPr>
          <w:rFonts w:ascii="Times New Roman" w:hAnsi="Times New Roman"/>
          <w:szCs w:val="22"/>
        </w:rPr>
        <w:t>«ЗА» - ЕДИНОГЛАСНО.</w:t>
      </w:r>
    </w:p>
    <w:p w:rsidR="00242D39" w:rsidRPr="001E1EE8" w:rsidRDefault="00242D39" w:rsidP="001E1EE8">
      <w:pPr>
        <w:ind w:firstLine="709"/>
        <w:contextualSpacing/>
        <w:jc w:val="both"/>
        <w:outlineLvl w:val="0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 xml:space="preserve">ПОСТАНОВИЛИ: </w:t>
      </w:r>
      <w:r w:rsidRPr="001E1EE8">
        <w:rPr>
          <w:rFonts w:ascii="Times New Roman" w:hAnsi="Times New Roman"/>
          <w:bCs/>
          <w:szCs w:val="22"/>
        </w:rPr>
        <w:t xml:space="preserve">Назначить на должность </w:t>
      </w:r>
      <w:r w:rsidR="00016000" w:rsidRPr="001E1EE8">
        <w:rPr>
          <w:rFonts w:ascii="Times New Roman" w:hAnsi="Times New Roman"/>
          <w:bCs/>
          <w:szCs w:val="22"/>
        </w:rPr>
        <w:t>Директора</w:t>
      </w:r>
      <w:r w:rsidRPr="001E1EE8">
        <w:rPr>
          <w:rFonts w:ascii="Times New Roman" w:hAnsi="Times New Roman"/>
          <w:bCs/>
          <w:szCs w:val="22"/>
        </w:rPr>
        <w:t xml:space="preserve"> Общества </w:t>
      </w:r>
      <w:r w:rsidR="00074BB4" w:rsidRPr="001E1EE8">
        <w:rPr>
          <w:rFonts w:ascii="Times New Roman" w:hAnsi="Times New Roman"/>
          <w:bCs/>
          <w:szCs w:val="22"/>
        </w:rPr>
        <w:t>(</w:t>
      </w:r>
      <w:r w:rsidR="00074BB4" w:rsidRPr="001E1EE8">
        <w:rPr>
          <w:rFonts w:ascii="Times New Roman" w:hAnsi="Times New Roman"/>
          <w:bCs/>
          <w:i/>
          <w:color w:val="FF0000"/>
          <w:szCs w:val="22"/>
        </w:rPr>
        <w:t>Ф</w:t>
      </w:r>
      <w:r w:rsidR="00074BB4" w:rsidRPr="001E1EE8">
        <w:rPr>
          <w:rFonts w:ascii="Times New Roman" w:hAnsi="Times New Roman"/>
          <w:i/>
          <w:color w:val="FF0000"/>
          <w:szCs w:val="22"/>
        </w:rPr>
        <w:t>ИО полностью</w:t>
      </w:r>
      <w:r w:rsidR="00074BB4" w:rsidRPr="001E1EE8">
        <w:rPr>
          <w:rFonts w:ascii="Times New Roman" w:hAnsi="Times New Roman"/>
          <w:i/>
          <w:szCs w:val="22"/>
        </w:rPr>
        <w:t>)</w:t>
      </w:r>
      <w:r w:rsidR="00C743D8" w:rsidRPr="001E1EE8">
        <w:rPr>
          <w:rFonts w:ascii="Times New Roman" w:hAnsi="Times New Roman"/>
          <w:b/>
          <w:bCs/>
          <w:szCs w:val="22"/>
        </w:rPr>
        <w:t xml:space="preserve"> </w:t>
      </w:r>
      <w:r w:rsidR="003E17D1" w:rsidRPr="001E1EE8">
        <w:rPr>
          <w:rFonts w:ascii="Times New Roman" w:hAnsi="Times New Roman"/>
          <w:szCs w:val="22"/>
        </w:rPr>
        <w:t xml:space="preserve">сроком на </w:t>
      </w:r>
      <w:r w:rsidR="00105DB4">
        <w:rPr>
          <w:rFonts w:ascii="Times New Roman" w:hAnsi="Times New Roman"/>
          <w:szCs w:val="22"/>
        </w:rPr>
        <w:t>5</w:t>
      </w:r>
      <w:r w:rsidR="0083338C" w:rsidRPr="001E1EE8">
        <w:rPr>
          <w:rFonts w:ascii="Times New Roman" w:hAnsi="Times New Roman"/>
          <w:szCs w:val="22"/>
        </w:rPr>
        <w:t xml:space="preserve"> (</w:t>
      </w:r>
      <w:r w:rsidR="00105DB4">
        <w:rPr>
          <w:rFonts w:ascii="Times New Roman" w:hAnsi="Times New Roman"/>
          <w:szCs w:val="22"/>
        </w:rPr>
        <w:t>пять</w:t>
      </w:r>
      <w:bookmarkStart w:id="0" w:name="_GoBack"/>
      <w:bookmarkEnd w:id="0"/>
      <w:r w:rsidR="0083338C" w:rsidRPr="001E1EE8">
        <w:rPr>
          <w:rFonts w:ascii="Times New Roman" w:hAnsi="Times New Roman"/>
          <w:szCs w:val="22"/>
        </w:rPr>
        <w:t>) год</w:t>
      </w:r>
      <w:r w:rsidR="00394237" w:rsidRPr="001E1EE8">
        <w:rPr>
          <w:rFonts w:ascii="Times New Roman" w:hAnsi="Times New Roman"/>
          <w:szCs w:val="22"/>
        </w:rPr>
        <w:t>.</w:t>
      </w:r>
      <w:r w:rsidR="003E17D1" w:rsidRPr="001E1EE8">
        <w:rPr>
          <w:rFonts w:ascii="Times New Roman" w:hAnsi="Times New Roman"/>
          <w:b/>
          <w:szCs w:val="22"/>
        </w:rPr>
        <w:t xml:space="preserve"> </w:t>
      </w:r>
      <w:r w:rsidRPr="001E1EE8">
        <w:rPr>
          <w:rFonts w:ascii="Times New Roman" w:hAnsi="Times New Roman"/>
          <w:szCs w:val="22"/>
        </w:rPr>
        <w:t>Заключить трудовой договор с</w:t>
      </w:r>
      <w:r w:rsidR="00A53603" w:rsidRPr="001E1EE8">
        <w:rPr>
          <w:rFonts w:ascii="Times New Roman" w:hAnsi="Times New Roman"/>
          <w:szCs w:val="22"/>
        </w:rPr>
        <w:t xml:space="preserve"> </w:t>
      </w:r>
      <w:r w:rsidR="00074BB4" w:rsidRPr="001E1EE8">
        <w:rPr>
          <w:rFonts w:ascii="Times New Roman" w:hAnsi="Times New Roman"/>
          <w:szCs w:val="22"/>
          <w:highlight w:val="lightGray"/>
        </w:rPr>
        <w:t>_________________</w:t>
      </w:r>
      <w:r w:rsidR="00074BB4" w:rsidRPr="001E1EE8">
        <w:rPr>
          <w:rFonts w:ascii="Times New Roman" w:hAnsi="Times New Roman"/>
          <w:szCs w:val="22"/>
        </w:rPr>
        <w:t xml:space="preserve"> </w:t>
      </w:r>
      <w:r w:rsidR="00074BB4" w:rsidRPr="001E1EE8">
        <w:rPr>
          <w:rFonts w:ascii="Times New Roman" w:hAnsi="Times New Roman"/>
          <w:bCs/>
          <w:szCs w:val="22"/>
        </w:rPr>
        <w:t>(</w:t>
      </w:r>
      <w:r w:rsidR="00074BB4" w:rsidRPr="001E1EE8">
        <w:rPr>
          <w:rFonts w:ascii="Times New Roman" w:hAnsi="Times New Roman"/>
          <w:bCs/>
          <w:i/>
          <w:color w:val="FF0000"/>
          <w:szCs w:val="22"/>
        </w:rPr>
        <w:t>Ф</w:t>
      </w:r>
      <w:r w:rsidR="00074BB4" w:rsidRPr="001E1EE8">
        <w:rPr>
          <w:rFonts w:ascii="Times New Roman" w:hAnsi="Times New Roman"/>
          <w:i/>
          <w:color w:val="FF0000"/>
          <w:szCs w:val="22"/>
        </w:rPr>
        <w:t>ИО полностью</w:t>
      </w:r>
      <w:r w:rsidR="00074BB4" w:rsidRPr="001E1EE8">
        <w:rPr>
          <w:rFonts w:ascii="Times New Roman" w:hAnsi="Times New Roman"/>
          <w:i/>
          <w:szCs w:val="22"/>
        </w:rPr>
        <w:t>)</w:t>
      </w:r>
      <w:r w:rsidR="00A173E9" w:rsidRPr="001E1EE8">
        <w:rPr>
          <w:rFonts w:ascii="Times New Roman" w:hAnsi="Times New Roman"/>
          <w:szCs w:val="22"/>
        </w:rPr>
        <w:t xml:space="preserve"> </w:t>
      </w:r>
      <w:r w:rsidR="00C743D8" w:rsidRPr="001E1EE8">
        <w:rPr>
          <w:rFonts w:ascii="Times New Roman" w:hAnsi="Times New Roman"/>
          <w:szCs w:val="22"/>
        </w:rPr>
        <w:t xml:space="preserve">на </w:t>
      </w:r>
      <w:r w:rsidR="009F4A87" w:rsidRPr="001E1EE8">
        <w:rPr>
          <w:rFonts w:ascii="Times New Roman" w:hAnsi="Times New Roman"/>
          <w:szCs w:val="22"/>
        </w:rPr>
        <w:t>срок</w:t>
      </w:r>
      <w:r w:rsidRPr="001E1EE8">
        <w:rPr>
          <w:rFonts w:ascii="Times New Roman" w:hAnsi="Times New Roman"/>
          <w:szCs w:val="22"/>
        </w:rPr>
        <w:t xml:space="preserve"> с момента государс</w:t>
      </w:r>
      <w:r w:rsidR="00C743D8" w:rsidRPr="001E1EE8">
        <w:rPr>
          <w:rFonts w:ascii="Times New Roman" w:hAnsi="Times New Roman"/>
          <w:szCs w:val="22"/>
        </w:rPr>
        <w:t>твенной регистрации Общества</w:t>
      </w:r>
      <w:r w:rsidR="00394237" w:rsidRPr="001E1EE8">
        <w:rPr>
          <w:rFonts w:ascii="Times New Roman" w:hAnsi="Times New Roman"/>
          <w:szCs w:val="22"/>
        </w:rPr>
        <w:t>.</w:t>
      </w:r>
      <w:r w:rsidRPr="001E1EE8">
        <w:rPr>
          <w:rFonts w:ascii="Times New Roman" w:hAnsi="Times New Roman"/>
          <w:b/>
          <w:szCs w:val="22"/>
        </w:rPr>
        <w:t xml:space="preserve"> </w:t>
      </w:r>
      <w:r w:rsidRPr="001E1EE8">
        <w:rPr>
          <w:rFonts w:ascii="Times New Roman" w:hAnsi="Times New Roman"/>
          <w:szCs w:val="22"/>
        </w:rPr>
        <w:t xml:space="preserve">От имени Общества трудовой договор подписывает </w:t>
      </w:r>
      <w:r w:rsidR="00074BB4" w:rsidRPr="001E1EE8">
        <w:rPr>
          <w:rFonts w:ascii="Times New Roman" w:hAnsi="Times New Roman"/>
          <w:szCs w:val="22"/>
          <w:highlight w:val="lightGray"/>
        </w:rPr>
        <w:t>_______________</w:t>
      </w:r>
      <w:r w:rsidR="00074BB4" w:rsidRPr="001E1EE8">
        <w:rPr>
          <w:rFonts w:ascii="Times New Roman" w:hAnsi="Times New Roman"/>
          <w:szCs w:val="22"/>
        </w:rPr>
        <w:t xml:space="preserve"> </w:t>
      </w:r>
      <w:r w:rsidR="00074BB4" w:rsidRPr="001E1EE8">
        <w:rPr>
          <w:rFonts w:ascii="Times New Roman" w:hAnsi="Times New Roman"/>
          <w:bCs/>
          <w:szCs w:val="22"/>
        </w:rPr>
        <w:t>(</w:t>
      </w:r>
      <w:r w:rsidR="00074BB4" w:rsidRPr="001E1EE8">
        <w:rPr>
          <w:rFonts w:ascii="Times New Roman" w:hAnsi="Times New Roman"/>
          <w:bCs/>
          <w:i/>
          <w:color w:val="FF0000"/>
          <w:szCs w:val="22"/>
        </w:rPr>
        <w:t>Ф</w:t>
      </w:r>
      <w:r w:rsidR="00074BB4" w:rsidRPr="001E1EE8">
        <w:rPr>
          <w:rFonts w:ascii="Times New Roman" w:hAnsi="Times New Roman"/>
          <w:i/>
          <w:color w:val="FF0000"/>
          <w:szCs w:val="22"/>
        </w:rPr>
        <w:t>ИО полностью</w:t>
      </w:r>
      <w:r w:rsidR="00074BB4" w:rsidRPr="001E1EE8">
        <w:rPr>
          <w:rFonts w:ascii="Times New Roman" w:hAnsi="Times New Roman"/>
          <w:i/>
          <w:szCs w:val="22"/>
        </w:rPr>
        <w:t>)</w:t>
      </w:r>
      <w:r w:rsidR="00DD6B3E" w:rsidRPr="001E1EE8">
        <w:rPr>
          <w:rFonts w:ascii="Times New Roman" w:hAnsi="Times New Roman"/>
          <w:szCs w:val="22"/>
        </w:rPr>
        <w:t>.</w:t>
      </w:r>
    </w:p>
    <w:p w:rsidR="00016000" w:rsidRPr="001E1EE8" w:rsidRDefault="00016000" w:rsidP="001E1EE8">
      <w:pPr>
        <w:contextualSpacing/>
        <w:jc w:val="both"/>
        <w:outlineLvl w:val="0"/>
        <w:rPr>
          <w:rFonts w:ascii="Times New Roman" w:hAnsi="Times New Roman"/>
          <w:szCs w:val="22"/>
        </w:rPr>
      </w:pPr>
    </w:p>
    <w:p w:rsidR="00016000" w:rsidRPr="001E1EE8" w:rsidRDefault="00016000" w:rsidP="001E1EE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 xml:space="preserve">Председатель собрания </w:t>
      </w:r>
    </w:p>
    <w:p w:rsidR="00016000" w:rsidRPr="001E1EE8" w:rsidRDefault="00016000" w:rsidP="001E1EE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>(</w:t>
      </w:r>
      <w:r w:rsidRPr="001E1EE8">
        <w:rPr>
          <w:rFonts w:ascii="Times New Roman" w:hAnsi="Times New Roman"/>
          <w:i/>
          <w:color w:val="FF0000"/>
          <w:szCs w:val="22"/>
        </w:rPr>
        <w:t>ФИО</w:t>
      </w:r>
      <w:r w:rsidRPr="001E1EE8">
        <w:rPr>
          <w:rFonts w:ascii="Times New Roman" w:hAnsi="Times New Roman"/>
          <w:szCs w:val="22"/>
        </w:rPr>
        <w:t>)</w:t>
      </w:r>
      <w:r w:rsidR="00674C17" w:rsidRPr="001E1EE8">
        <w:rPr>
          <w:rFonts w:ascii="Times New Roman" w:hAnsi="Times New Roman"/>
          <w:szCs w:val="22"/>
        </w:rPr>
        <w:t xml:space="preserve"> </w:t>
      </w:r>
      <w:r w:rsidRPr="001E1EE8">
        <w:rPr>
          <w:rFonts w:ascii="Times New Roman" w:hAnsi="Times New Roman"/>
          <w:szCs w:val="22"/>
          <w:highlight w:val="lightGray"/>
        </w:rPr>
        <w:t>___________________</w:t>
      </w:r>
      <w:r w:rsidRPr="001E1EE8">
        <w:rPr>
          <w:rFonts w:ascii="Times New Roman" w:hAnsi="Times New Roman"/>
          <w:szCs w:val="22"/>
        </w:rPr>
        <w:t xml:space="preserve"> (подпись)</w:t>
      </w:r>
    </w:p>
    <w:p w:rsidR="00016000" w:rsidRPr="001E1EE8" w:rsidRDefault="00016000" w:rsidP="001E1EE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Cs w:val="22"/>
        </w:rPr>
      </w:pPr>
    </w:p>
    <w:p w:rsidR="00016000" w:rsidRPr="001E1EE8" w:rsidRDefault="00016000" w:rsidP="001E1EE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>Секретарь собрания</w:t>
      </w:r>
    </w:p>
    <w:p w:rsidR="00016000" w:rsidRPr="001E1EE8" w:rsidRDefault="00674C17" w:rsidP="001E1EE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>(</w:t>
      </w:r>
      <w:r w:rsidRPr="001E1EE8">
        <w:rPr>
          <w:rFonts w:ascii="Times New Roman" w:hAnsi="Times New Roman"/>
          <w:i/>
          <w:color w:val="FF0000"/>
          <w:szCs w:val="22"/>
        </w:rPr>
        <w:t>ФИО</w:t>
      </w:r>
      <w:r w:rsidRPr="001E1EE8">
        <w:rPr>
          <w:rFonts w:ascii="Times New Roman" w:hAnsi="Times New Roman"/>
          <w:szCs w:val="22"/>
        </w:rPr>
        <w:t xml:space="preserve">) </w:t>
      </w:r>
      <w:r w:rsidR="00016000" w:rsidRPr="001E1EE8">
        <w:rPr>
          <w:rFonts w:ascii="Times New Roman" w:hAnsi="Times New Roman"/>
          <w:szCs w:val="22"/>
          <w:highlight w:val="lightGray"/>
        </w:rPr>
        <w:t>___________________</w:t>
      </w:r>
      <w:r w:rsidR="00016000" w:rsidRPr="001E1EE8">
        <w:rPr>
          <w:rFonts w:ascii="Times New Roman" w:hAnsi="Times New Roman"/>
          <w:szCs w:val="22"/>
        </w:rPr>
        <w:t xml:space="preserve"> (подпись)</w:t>
      </w:r>
    </w:p>
    <w:p w:rsidR="00016000" w:rsidRPr="001E1EE8" w:rsidRDefault="00016000" w:rsidP="001E1EE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Cs w:val="22"/>
        </w:rPr>
      </w:pPr>
    </w:p>
    <w:p w:rsidR="00016000" w:rsidRPr="001E1EE8" w:rsidRDefault="00016000" w:rsidP="001E1EE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Cs w:val="22"/>
        </w:rPr>
      </w:pPr>
      <w:r w:rsidRPr="001E1EE8">
        <w:rPr>
          <w:rFonts w:ascii="Times New Roman" w:hAnsi="Times New Roman"/>
          <w:b/>
          <w:bCs/>
          <w:szCs w:val="22"/>
        </w:rPr>
        <w:t xml:space="preserve">Подписи Учредителей: </w:t>
      </w:r>
    </w:p>
    <w:p w:rsidR="00016000" w:rsidRPr="001E1EE8" w:rsidRDefault="00016000" w:rsidP="001E1EE8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  <w:r w:rsidR="00B623BE" w:rsidRPr="001E1EE8">
        <w:rPr>
          <w:rFonts w:ascii="Times New Roman" w:hAnsi="Times New Roman"/>
          <w:szCs w:val="22"/>
        </w:rPr>
        <w:t>.</w:t>
      </w:r>
    </w:p>
    <w:p w:rsidR="00016000" w:rsidRPr="001E1EE8" w:rsidRDefault="00016000" w:rsidP="001E1EE8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</w:rPr>
      </w:pPr>
    </w:p>
    <w:p w:rsidR="00016000" w:rsidRPr="001E1EE8" w:rsidRDefault="00674C17" w:rsidP="001E1EE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>(</w:t>
      </w:r>
      <w:r w:rsidRPr="001E1EE8">
        <w:rPr>
          <w:rFonts w:ascii="Times New Roman" w:hAnsi="Times New Roman"/>
          <w:i/>
          <w:color w:val="FF0000"/>
          <w:szCs w:val="22"/>
        </w:rPr>
        <w:t>ФИО</w:t>
      </w:r>
      <w:r w:rsidRPr="001E1EE8">
        <w:rPr>
          <w:rFonts w:ascii="Times New Roman" w:hAnsi="Times New Roman"/>
          <w:szCs w:val="22"/>
        </w:rPr>
        <w:t xml:space="preserve">) </w:t>
      </w:r>
      <w:r w:rsidRPr="001E1EE8">
        <w:rPr>
          <w:rFonts w:ascii="Times New Roman" w:hAnsi="Times New Roman"/>
          <w:szCs w:val="22"/>
          <w:highlight w:val="lightGray"/>
        </w:rPr>
        <w:t>___________________</w:t>
      </w:r>
      <w:r w:rsidRPr="001E1EE8">
        <w:rPr>
          <w:rFonts w:ascii="Times New Roman" w:hAnsi="Times New Roman"/>
          <w:szCs w:val="22"/>
        </w:rPr>
        <w:t xml:space="preserve"> </w:t>
      </w:r>
      <w:r w:rsidR="00016000" w:rsidRPr="001E1EE8">
        <w:rPr>
          <w:rFonts w:ascii="Times New Roman" w:hAnsi="Times New Roman"/>
          <w:szCs w:val="22"/>
        </w:rPr>
        <w:t>(подпись)</w:t>
      </w:r>
    </w:p>
    <w:p w:rsidR="00016000" w:rsidRPr="001E1EE8" w:rsidRDefault="00016000" w:rsidP="001E1EE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</w:rPr>
      </w:pPr>
    </w:p>
    <w:p w:rsidR="00016000" w:rsidRPr="001E1EE8" w:rsidRDefault="00674C17" w:rsidP="001E1EE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</w:rPr>
      </w:pPr>
      <w:r w:rsidRPr="001E1EE8">
        <w:rPr>
          <w:rFonts w:ascii="Times New Roman" w:hAnsi="Times New Roman"/>
          <w:szCs w:val="22"/>
        </w:rPr>
        <w:t>(</w:t>
      </w:r>
      <w:r w:rsidRPr="001E1EE8">
        <w:rPr>
          <w:rFonts w:ascii="Times New Roman" w:hAnsi="Times New Roman"/>
          <w:i/>
          <w:color w:val="FF0000"/>
          <w:szCs w:val="22"/>
        </w:rPr>
        <w:t>ФИО</w:t>
      </w:r>
      <w:r w:rsidRPr="001E1EE8">
        <w:rPr>
          <w:rFonts w:ascii="Times New Roman" w:hAnsi="Times New Roman"/>
          <w:szCs w:val="22"/>
        </w:rPr>
        <w:t xml:space="preserve">) </w:t>
      </w:r>
      <w:r w:rsidRPr="001E1EE8">
        <w:rPr>
          <w:rFonts w:ascii="Times New Roman" w:hAnsi="Times New Roman"/>
          <w:szCs w:val="22"/>
          <w:highlight w:val="lightGray"/>
        </w:rPr>
        <w:t>___________________</w:t>
      </w:r>
      <w:r w:rsidRPr="001E1EE8">
        <w:rPr>
          <w:rFonts w:ascii="Times New Roman" w:hAnsi="Times New Roman"/>
          <w:szCs w:val="22"/>
        </w:rPr>
        <w:t xml:space="preserve"> </w:t>
      </w:r>
      <w:r w:rsidR="00016000" w:rsidRPr="001E1EE8">
        <w:rPr>
          <w:rFonts w:ascii="Times New Roman" w:hAnsi="Times New Roman"/>
          <w:szCs w:val="22"/>
        </w:rPr>
        <w:t>(подпись)</w:t>
      </w:r>
    </w:p>
    <w:sectPr w:rsidR="00016000" w:rsidRPr="001E1EE8" w:rsidSect="001E1EE8">
      <w:footerReference w:type="even" r:id="rId8"/>
      <w:footerReference w:type="default" r:id="rId9"/>
      <w:pgSz w:w="12240" w:h="15840"/>
      <w:pgMar w:top="567" w:right="567" w:bottom="567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84" w:rsidRDefault="00EA4784">
      <w:r>
        <w:separator/>
      </w:r>
    </w:p>
  </w:endnote>
  <w:endnote w:type="continuationSeparator" w:id="0">
    <w:p w:rsidR="00EA4784" w:rsidRDefault="00EA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6" w:rsidRDefault="004F75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7556" w:rsidRDefault="004F75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6" w:rsidRPr="00CF2859" w:rsidRDefault="004F7556">
    <w:pPr>
      <w:pStyle w:val="a4"/>
      <w:jc w:val="right"/>
      <w:rPr>
        <w:sz w:val="20"/>
      </w:rPr>
    </w:pPr>
    <w:r w:rsidRPr="00CF2859">
      <w:rPr>
        <w:sz w:val="20"/>
      </w:rPr>
      <w:t xml:space="preserve">Страница </w:t>
    </w:r>
    <w:r w:rsidRPr="00CF2859">
      <w:rPr>
        <w:sz w:val="20"/>
      </w:rPr>
      <w:fldChar w:fldCharType="begin"/>
    </w:r>
    <w:r w:rsidRPr="00CF2859">
      <w:rPr>
        <w:sz w:val="20"/>
      </w:rPr>
      <w:instrText>PAGE</w:instrText>
    </w:r>
    <w:r w:rsidRPr="00CF2859">
      <w:rPr>
        <w:sz w:val="20"/>
      </w:rPr>
      <w:fldChar w:fldCharType="separate"/>
    </w:r>
    <w:r w:rsidR="00105DB4">
      <w:rPr>
        <w:noProof/>
        <w:sz w:val="20"/>
      </w:rPr>
      <w:t>2</w:t>
    </w:r>
    <w:r w:rsidRPr="00CF2859">
      <w:rPr>
        <w:sz w:val="20"/>
      </w:rPr>
      <w:fldChar w:fldCharType="end"/>
    </w:r>
    <w:r w:rsidRPr="00CF2859">
      <w:rPr>
        <w:sz w:val="20"/>
      </w:rPr>
      <w:t xml:space="preserve"> из </w:t>
    </w:r>
    <w:r w:rsidRPr="00CF2859">
      <w:rPr>
        <w:sz w:val="20"/>
      </w:rPr>
      <w:fldChar w:fldCharType="begin"/>
    </w:r>
    <w:r w:rsidRPr="00CF2859">
      <w:rPr>
        <w:sz w:val="20"/>
      </w:rPr>
      <w:instrText>NUMPAGES</w:instrText>
    </w:r>
    <w:r w:rsidRPr="00CF2859">
      <w:rPr>
        <w:sz w:val="20"/>
      </w:rPr>
      <w:fldChar w:fldCharType="separate"/>
    </w:r>
    <w:r w:rsidR="00105DB4">
      <w:rPr>
        <w:noProof/>
        <w:sz w:val="20"/>
      </w:rPr>
      <w:t>2</w:t>
    </w:r>
    <w:r w:rsidRPr="00CF2859">
      <w:rPr>
        <w:sz w:val="20"/>
      </w:rPr>
      <w:fldChar w:fldCharType="end"/>
    </w:r>
  </w:p>
  <w:p w:rsidR="004F7556" w:rsidRPr="00CF2859" w:rsidRDefault="004F7556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84" w:rsidRDefault="00EA4784">
      <w:r>
        <w:separator/>
      </w:r>
    </w:p>
  </w:footnote>
  <w:footnote w:type="continuationSeparator" w:id="0">
    <w:p w:rsidR="00EA4784" w:rsidRDefault="00EA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E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1310F"/>
    <w:multiLevelType w:val="hybridMultilevel"/>
    <w:tmpl w:val="ABA8C262"/>
    <w:lvl w:ilvl="0" w:tplc="38897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3F58"/>
    <w:multiLevelType w:val="hybridMultilevel"/>
    <w:tmpl w:val="FD66BDB8"/>
    <w:lvl w:ilvl="0" w:tplc="E04AFE0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2890C70"/>
    <w:multiLevelType w:val="hybridMultilevel"/>
    <w:tmpl w:val="F6F6F5E4"/>
    <w:lvl w:ilvl="0" w:tplc="A626A1DC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AB4670F"/>
    <w:multiLevelType w:val="hybridMultilevel"/>
    <w:tmpl w:val="7DD26F8C"/>
    <w:lvl w:ilvl="0" w:tplc="4AC250F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7AF43C8"/>
    <w:multiLevelType w:val="hybridMultilevel"/>
    <w:tmpl w:val="360A76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9"/>
    <w:rsid w:val="00010D18"/>
    <w:rsid w:val="00013082"/>
    <w:rsid w:val="00013D13"/>
    <w:rsid w:val="000156A9"/>
    <w:rsid w:val="00016000"/>
    <w:rsid w:val="0002061C"/>
    <w:rsid w:val="00057C84"/>
    <w:rsid w:val="0006464F"/>
    <w:rsid w:val="0007154D"/>
    <w:rsid w:val="00074BB4"/>
    <w:rsid w:val="00090788"/>
    <w:rsid w:val="00090E13"/>
    <w:rsid w:val="00097582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1012B9"/>
    <w:rsid w:val="00105DB4"/>
    <w:rsid w:val="00120595"/>
    <w:rsid w:val="00121CE3"/>
    <w:rsid w:val="00122DE9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B0DC7"/>
    <w:rsid w:val="001B4BD8"/>
    <w:rsid w:val="001B5F88"/>
    <w:rsid w:val="001B75B6"/>
    <w:rsid w:val="001C2D48"/>
    <w:rsid w:val="001C5BE4"/>
    <w:rsid w:val="001D35AD"/>
    <w:rsid w:val="001D55EC"/>
    <w:rsid w:val="001E0279"/>
    <w:rsid w:val="001E1EE8"/>
    <w:rsid w:val="001E2AFE"/>
    <w:rsid w:val="001E560D"/>
    <w:rsid w:val="00202183"/>
    <w:rsid w:val="00204AA4"/>
    <w:rsid w:val="0021082D"/>
    <w:rsid w:val="002141A4"/>
    <w:rsid w:val="00221452"/>
    <w:rsid w:val="00223DCE"/>
    <w:rsid w:val="00231D47"/>
    <w:rsid w:val="00242D39"/>
    <w:rsid w:val="00277B5F"/>
    <w:rsid w:val="00281EA9"/>
    <w:rsid w:val="002852F5"/>
    <w:rsid w:val="002913E8"/>
    <w:rsid w:val="002A0804"/>
    <w:rsid w:val="002A595A"/>
    <w:rsid w:val="002B15E5"/>
    <w:rsid w:val="002C5A1B"/>
    <w:rsid w:val="002D5E4D"/>
    <w:rsid w:val="002E1603"/>
    <w:rsid w:val="002F061F"/>
    <w:rsid w:val="002F382D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106A1"/>
    <w:rsid w:val="00417F0A"/>
    <w:rsid w:val="00432553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7E1F"/>
    <w:rsid w:val="004D1F17"/>
    <w:rsid w:val="004F02BD"/>
    <w:rsid w:val="004F0D8F"/>
    <w:rsid w:val="004F7556"/>
    <w:rsid w:val="00505688"/>
    <w:rsid w:val="00506B09"/>
    <w:rsid w:val="00507401"/>
    <w:rsid w:val="00527753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668F"/>
    <w:rsid w:val="0063285B"/>
    <w:rsid w:val="00632E02"/>
    <w:rsid w:val="00635E48"/>
    <w:rsid w:val="00654FCC"/>
    <w:rsid w:val="0066346C"/>
    <w:rsid w:val="00664D11"/>
    <w:rsid w:val="00674C17"/>
    <w:rsid w:val="00675AD9"/>
    <w:rsid w:val="00677C78"/>
    <w:rsid w:val="00686E61"/>
    <w:rsid w:val="006A0037"/>
    <w:rsid w:val="006A164B"/>
    <w:rsid w:val="006A59DB"/>
    <w:rsid w:val="006B0142"/>
    <w:rsid w:val="006B038E"/>
    <w:rsid w:val="006B604B"/>
    <w:rsid w:val="006C00B8"/>
    <w:rsid w:val="006D5EFA"/>
    <w:rsid w:val="00703E5C"/>
    <w:rsid w:val="007042CC"/>
    <w:rsid w:val="00707C4A"/>
    <w:rsid w:val="0071257D"/>
    <w:rsid w:val="007420B3"/>
    <w:rsid w:val="007452CD"/>
    <w:rsid w:val="00772D10"/>
    <w:rsid w:val="00790913"/>
    <w:rsid w:val="0079543F"/>
    <w:rsid w:val="007966B2"/>
    <w:rsid w:val="007C20D3"/>
    <w:rsid w:val="007F24BF"/>
    <w:rsid w:val="007F6773"/>
    <w:rsid w:val="00804398"/>
    <w:rsid w:val="00806CC7"/>
    <w:rsid w:val="00812B69"/>
    <w:rsid w:val="00826F58"/>
    <w:rsid w:val="0083338C"/>
    <w:rsid w:val="00843766"/>
    <w:rsid w:val="0085311D"/>
    <w:rsid w:val="008535C6"/>
    <w:rsid w:val="008557F5"/>
    <w:rsid w:val="00860F4F"/>
    <w:rsid w:val="0086796D"/>
    <w:rsid w:val="00875910"/>
    <w:rsid w:val="00875934"/>
    <w:rsid w:val="00876708"/>
    <w:rsid w:val="00896E40"/>
    <w:rsid w:val="008A4AC9"/>
    <w:rsid w:val="008C5977"/>
    <w:rsid w:val="008E7B7A"/>
    <w:rsid w:val="008F1583"/>
    <w:rsid w:val="008F3E6E"/>
    <w:rsid w:val="008F798F"/>
    <w:rsid w:val="009163B3"/>
    <w:rsid w:val="009221DB"/>
    <w:rsid w:val="00925C12"/>
    <w:rsid w:val="00932F58"/>
    <w:rsid w:val="00940C70"/>
    <w:rsid w:val="00942089"/>
    <w:rsid w:val="009534D7"/>
    <w:rsid w:val="00953A94"/>
    <w:rsid w:val="009704BD"/>
    <w:rsid w:val="009707F6"/>
    <w:rsid w:val="00972001"/>
    <w:rsid w:val="00986F83"/>
    <w:rsid w:val="0099557E"/>
    <w:rsid w:val="009A0AD6"/>
    <w:rsid w:val="009A4BCC"/>
    <w:rsid w:val="009B2DD6"/>
    <w:rsid w:val="009C504C"/>
    <w:rsid w:val="009C6D69"/>
    <w:rsid w:val="009F4A8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12264"/>
    <w:rsid w:val="00B17E09"/>
    <w:rsid w:val="00B20495"/>
    <w:rsid w:val="00B22E32"/>
    <w:rsid w:val="00B40678"/>
    <w:rsid w:val="00B43AB3"/>
    <w:rsid w:val="00B4718D"/>
    <w:rsid w:val="00B54974"/>
    <w:rsid w:val="00B623BE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446B8"/>
    <w:rsid w:val="00C51216"/>
    <w:rsid w:val="00C53592"/>
    <w:rsid w:val="00C54B18"/>
    <w:rsid w:val="00C57587"/>
    <w:rsid w:val="00C743D8"/>
    <w:rsid w:val="00C80CB0"/>
    <w:rsid w:val="00C90EAC"/>
    <w:rsid w:val="00CA7BD1"/>
    <w:rsid w:val="00CB4809"/>
    <w:rsid w:val="00CC2D4B"/>
    <w:rsid w:val="00CE3309"/>
    <w:rsid w:val="00CE3D42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E01C63"/>
    <w:rsid w:val="00E066ED"/>
    <w:rsid w:val="00E1332F"/>
    <w:rsid w:val="00E13A42"/>
    <w:rsid w:val="00E55B8C"/>
    <w:rsid w:val="00E56FBB"/>
    <w:rsid w:val="00E638CA"/>
    <w:rsid w:val="00E74644"/>
    <w:rsid w:val="00E75DEF"/>
    <w:rsid w:val="00E7784E"/>
    <w:rsid w:val="00E85AAF"/>
    <w:rsid w:val="00E86E3A"/>
    <w:rsid w:val="00EA4784"/>
    <w:rsid w:val="00EA6138"/>
    <w:rsid w:val="00EA6968"/>
    <w:rsid w:val="00EB6D44"/>
    <w:rsid w:val="00EC5EBF"/>
    <w:rsid w:val="00EC7215"/>
    <w:rsid w:val="00ED6A88"/>
    <w:rsid w:val="00EF1BAD"/>
    <w:rsid w:val="00EF5C38"/>
    <w:rsid w:val="00F066C5"/>
    <w:rsid w:val="00F12978"/>
    <w:rsid w:val="00F1770E"/>
    <w:rsid w:val="00F34D41"/>
    <w:rsid w:val="00F713E7"/>
    <w:rsid w:val="00F816AC"/>
    <w:rsid w:val="00F85FE5"/>
    <w:rsid w:val="00F8672C"/>
    <w:rsid w:val="00F872F7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1CABA"/>
  <w15:docId w15:val="{8D57DC71-42AD-4FE3-9AFB-E78FD44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B4"/>
    <w:rPr>
      <w:rFonts w:ascii="Baltica" w:hAnsi="Baltica"/>
      <w:sz w:val="22"/>
    </w:rPr>
  </w:style>
  <w:style w:type="paragraph" w:styleId="1">
    <w:name w:val="heading 1"/>
    <w:basedOn w:val="a"/>
    <w:next w:val="a"/>
    <w:qFormat/>
    <w:pPr>
      <w:keepNext/>
      <w:spacing w:before="60"/>
      <w:ind w:firstLine="539"/>
      <w:jc w:val="both"/>
      <w:outlineLvl w:val="0"/>
    </w:pPr>
    <w:rPr>
      <w:rFonts w:ascii="Times New Roman" w:hAnsi="Times New Roman"/>
      <w:b/>
      <w:szCs w:val="22"/>
    </w:rPr>
  </w:style>
  <w:style w:type="paragraph" w:styleId="2">
    <w:name w:val="heading 2"/>
    <w:basedOn w:val="a"/>
    <w:next w:val="a"/>
    <w:qFormat/>
    <w:pPr>
      <w:keepNext/>
      <w:keepLines/>
      <w:suppressAutoHyphens/>
      <w:ind w:right="-32"/>
      <w:outlineLvl w:val="1"/>
    </w:pPr>
    <w:rPr>
      <w:rFonts w:ascii="Times New Roman" w:hAnsi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709"/>
      <w:jc w:val="both"/>
    </w:pPr>
    <w:rPr>
      <w:rFonts w:ascii="Times New Roman" w:hAnsi="Times New Roman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  <w:rPr>
      <w:rFonts w:ascii="Times New Roman" w:hAnsi="Times New Roman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10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a">
    <w:name w:val="Знак Знак Знак Знак"/>
    <w:basedOn w:val="a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FE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FE271A"/>
    <w:rPr>
      <w:sz w:val="16"/>
      <w:szCs w:val="16"/>
    </w:rPr>
  </w:style>
  <w:style w:type="paragraph" w:styleId="ad">
    <w:name w:val="annotation text"/>
    <w:basedOn w:val="a"/>
    <w:link w:val="ae"/>
    <w:rsid w:val="00FE271A"/>
    <w:rPr>
      <w:sz w:val="20"/>
    </w:rPr>
  </w:style>
  <w:style w:type="character" w:customStyle="1" w:styleId="ae">
    <w:name w:val="Текст примечания Знак"/>
    <w:link w:val="ad"/>
    <w:rsid w:val="00FE271A"/>
    <w:rPr>
      <w:rFonts w:ascii="Baltica" w:hAnsi="Baltica"/>
    </w:rPr>
  </w:style>
  <w:style w:type="paragraph" w:styleId="af">
    <w:name w:val="annotation subject"/>
    <w:basedOn w:val="ad"/>
    <w:next w:val="ad"/>
    <w:link w:val="af0"/>
    <w:rsid w:val="00FE271A"/>
    <w:rPr>
      <w:b/>
      <w:bCs/>
    </w:rPr>
  </w:style>
  <w:style w:type="character" w:customStyle="1" w:styleId="af0">
    <w:name w:val="Тема примечания Знак"/>
    <w:link w:val="af"/>
    <w:rsid w:val="00FE271A"/>
    <w:rPr>
      <w:rFonts w:ascii="Baltica" w:hAnsi="Baltica"/>
      <w:b/>
      <w:bCs/>
    </w:rPr>
  </w:style>
  <w:style w:type="paragraph" w:styleId="af1">
    <w:name w:val="header"/>
    <w:basedOn w:val="a"/>
    <w:link w:val="af2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1770E"/>
    <w:rPr>
      <w:rFonts w:ascii="Baltica" w:hAnsi="Baltica"/>
      <w:sz w:val="22"/>
    </w:rPr>
  </w:style>
  <w:style w:type="character" w:customStyle="1" w:styleId="a5">
    <w:name w:val="Нижний колонтитул Знак"/>
    <w:link w:val="a4"/>
    <w:uiPriority w:val="99"/>
    <w:rsid w:val="00F1770E"/>
    <w:rPr>
      <w:rFonts w:ascii="Baltica" w:hAnsi="Baltica"/>
      <w:sz w:val="24"/>
      <w:lang w:val="en-US"/>
    </w:rPr>
  </w:style>
  <w:style w:type="character" w:styleId="af3">
    <w:name w:val="Hyperlink"/>
    <w:uiPriority w:val="99"/>
    <w:semiHidden/>
    <w:unhideWhenUsed/>
    <w:rsid w:val="0083338C"/>
    <w:rPr>
      <w:color w:val="0000FF"/>
      <w:u w:val="single"/>
    </w:rPr>
  </w:style>
  <w:style w:type="paragraph" w:styleId="af4">
    <w:name w:val="List Paragraph"/>
    <w:basedOn w:val="a"/>
    <w:uiPriority w:val="72"/>
    <w:rsid w:val="00120595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22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103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92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19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93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96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49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12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211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90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566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29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8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09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11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62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6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28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61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F0F0F0"/>
                <w:right w:val="none" w:sz="0" w:space="0" w:color="auto"/>
              </w:divBdr>
              <w:divsChild>
                <w:div w:id="1401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8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237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C5EEC9"/>
                        <w:left w:val="single" w:sz="6" w:space="3" w:color="C5EEC9"/>
                        <w:bottom w:val="single" w:sz="6" w:space="2" w:color="C5EEC9"/>
                        <w:right w:val="single" w:sz="6" w:space="3" w:color="C5EEC9"/>
                      </w:divBdr>
                    </w:div>
                  </w:divsChild>
                </w:div>
              </w:divsChild>
            </w:div>
            <w:div w:id="1704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65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479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531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1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534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94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50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78263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69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4214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6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1739">
                                      <w:blockQuote w:val="1"/>
                                      <w:marLeft w:val="225"/>
                                      <w:marRight w:val="22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1207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357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99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2514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812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335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706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335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75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7200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1168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5003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98159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417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323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2557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197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956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2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62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1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9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14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3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9656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9312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377799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055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4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982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257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3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4073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4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4213">
                                          <w:blockQuote w:val="1"/>
                                          <w:marLeft w:val="225"/>
                                          <w:marRight w:val="2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83037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31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543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8034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841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982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033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1835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1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2328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3702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7580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799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43963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1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13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8354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5876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6080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5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6229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649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6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48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79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1145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608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538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62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196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6158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568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3564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48238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2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98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066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1662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2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5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134267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700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88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5EEC9"/>
                                                    <w:left w:val="single" w:sz="6" w:space="3" w:color="C5EEC9"/>
                                                    <w:bottom w:val="single" w:sz="6" w:space="2" w:color="C5EEC9"/>
                                                    <w:right w:val="single" w:sz="6" w:space="3" w:color="C5EEC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1060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2868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8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871918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21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56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9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4640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11031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49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3991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194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4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875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9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</w:div>
                                                <w:div w:id="291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8DAE2"/>
                                                    <w:left w:val="single" w:sz="6" w:space="5" w:color="D8DAE2"/>
                                                    <w:bottom w:val="single" w:sz="6" w:space="4" w:color="D8DAE2"/>
                                                    <w:right w:val="single" w:sz="6" w:space="8" w:color="D8DAE2"/>
                                                  </w:divBdr>
                                                  <w:divsChild>
                                                    <w:div w:id="14710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3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127528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338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56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484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EEEEEE"/>
                                                            <w:left w:val="single" w:sz="6" w:space="3" w:color="EEEEEE"/>
                                                            <w:bottom w:val="single" w:sz="6" w:space="2" w:color="EEEEEE"/>
                                                            <w:right w:val="single" w:sz="6" w:space="3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9828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87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9098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5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154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61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2309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9348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5269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95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58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16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32148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9950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3191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8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974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8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771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004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21161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9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52495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2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3979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5902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172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280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10822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332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6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486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810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9170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3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4733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809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4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72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0009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169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5473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60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873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28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54767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328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1353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6278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8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29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3696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1940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538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2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790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139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97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1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64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57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330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212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7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3921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07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07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984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724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5838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3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3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77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8488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0591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743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32709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32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1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433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436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9327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23532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517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38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25391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3547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187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79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713735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668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3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452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1929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5040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7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239371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587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1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56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8714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789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0711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42931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77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4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72994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4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6354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3118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804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7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8115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3364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746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098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6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66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22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946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815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5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546147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56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701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1617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839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912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8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079044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877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9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17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7912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823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239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2222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2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2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305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3632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0624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2861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9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65361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43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80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16350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717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1501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3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413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338879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0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5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59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908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1460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16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4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051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33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50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271834">
              <w:marLeft w:val="0"/>
              <w:marRight w:val="0"/>
              <w:marTop w:val="30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331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88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6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283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584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  <w:div w:id="677703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5068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7280972">
                  <w:marLeft w:val="10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78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9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297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98697">
                  <w:marLeft w:val="0"/>
                  <w:marRight w:val="0"/>
                  <w:marTop w:val="15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527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9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6855175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46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8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066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7582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4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63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8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3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32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3318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7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2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895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6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67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973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76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4054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0925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2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10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47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3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171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7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8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657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48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19310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7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596177">
                  <w:marLeft w:val="0"/>
                  <w:marRight w:val="0"/>
                  <w:marTop w:val="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094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0737130">
                      <w:marLeft w:val="10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65B6-AC6F-47B0-8E20-03BB4FE1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ООО "СТК-Лаб"</Company>
  <LinksUpToDate>false</LinksUpToDate>
  <CharactersWithSpaces>5460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>Регистрация ооо</dc:subject>
  <dc:creator>www.regberry.ru</dc:creator>
  <cp:keywords>регистрация ооо</cp:keywords>
  <cp:lastModifiedBy>Пользователь Windows</cp:lastModifiedBy>
  <cp:revision>20</cp:revision>
  <cp:lastPrinted>2010-02-09T08:56:00Z</cp:lastPrinted>
  <dcterms:created xsi:type="dcterms:W3CDTF">2013-10-28T12:09:00Z</dcterms:created>
  <dcterms:modified xsi:type="dcterms:W3CDTF">2019-02-26T11:31:00Z</dcterms:modified>
</cp:coreProperties>
</file>